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>ниципального района на  феврал</w:t>
      </w:r>
      <w:r w:rsidR="00B5064C">
        <w:rPr>
          <w:rFonts w:ascii="Book Antiqua" w:hAnsi="Book Antiqua"/>
          <w:b/>
          <w:sz w:val="24"/>
          <w:szCs w:val="24"/>
        </w:rPr>
        <w:t>ь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  <w:r w:rsidR="000A40CF">
        <w:rPr>
          <w:rFonts w:ascii="Book Antiqua" w:hAnsi="Book Antiqua"/>
          <w:b/>
          <w:sz w:val="24"/>
          <w:szCs w:val="24"/>
        </w:rPr>
        <w:t>2022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B8367D" w:rsidTr="00F471A3">
        <w:tc>
          <w:tcPr>
            <w:tcW w:w="2376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Tr="00F471A3">
        <w:tc>
          <w:tcPr>
            <w:tcW w:w="2376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07.-14.02.2022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Акции «Дарите книги с любовью» 12+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09.02.2022</w:t>
            </w:r>
          </w:p>
          <w:p w:rsidR="00B467D0" w:rsidRDefault="00B467D0" w:rsidP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Познавательная  программа  «Здоровые и вредные привычки» 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Интеллектуальная игра «Дружелюбный Интернет» 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 «Время выбрало их» 12+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  по декоративно – прикладному творчеству 6+</w:t>
            </w:r>
          </w:p>
          <w:p w:rsidR="007A6AD6" w:rsidRDefault="007A6AD6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д.Починок-Болотово</w:t>
            </w:r>
            <w:proofErr w:type="spellEnd"/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Познавательно – игровой час «Богатыри земли русской» 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Конкурсная программа «Подрастем, ребята, и пойдем в солдаты»6+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Мастер-класс  по декоративно-прикладному творчеству 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час «Песни настоящих мужчин»18+</w:t>
            </w:r>
          </w:p>
          <w:p w:rsidR="007A6AD6" w:rsidRDefault="007A6AD6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Д.Починок-Болотово</w:t>
            </w:r>
            <w:proofErr w:type="spellEnd"/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23.02.2022 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Развлекательная программа 14+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Историческая викторина "Фёдор Ушаков, от кадета до адмирала" 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27.02.2022</w:t>
            </w:r>
          </w:p>
          <w:p w:rsidR="00B467D0" w:rsidRDefault="00B467D0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- класс  по декоративно-прикладному творчеству </w:t>
            </w:r>
          </w:p>
          <w:p w:rsidR="00B467D0" w:rsidRDefault="00AD2B3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очинок-Болотово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467D0">
              <w:rPr>
                <w:sz w:val="24"/>
                <w:szCs w:val="24"/>
              </w:rPr>
              <w:t>6+</w:t>
            </w:r>
          </w:p>
        </w:tc>
      </w:tr>
      <w:tr w:rsidR="00B467D0" w:rsidTr="00F471A3">
        <w:tc>
          <w:tcPr>
            <w:tcW w:w="2376" w:type="dxa"/>
          </w:tcPr>
          <w:p w:rsidR="00B467D0" w:rsidRDefault="00B467D0">
            <w:pPr>
              <w:pStyle w:val="a5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05,12,19,23,26</w:t>
            </w:r>
          </w:p>
          <w:p w:rsidR="00B467D0" w:rsidRDefault="00B467D0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20.00-23.00</w:t>
            </w:r>
          </w:p>
        </w:tc>
        <w:tc>
          <w:tcPr>
            <w:tcW w:w="7195" w:type="dxa"/>
          </w:tcPr>
          <w:p w:rsidR="00B467D0" w:rsidRDefault="00B467D0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Дискотека   16+</w:t>
            </w:r>
          </w:p>
        </w:tc>
      </w:tr>
      <w:tr w:rsidR="007E565B" w:rsidTr="00F471A3">
        <w:tc>
          <w:tcPr>
            <w:tcW w:w="2376" w:type="dxa"/>
          </w:tcPr>
          <w:p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7E565B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Спортивно-игр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Игра-викторина «Безопасный интернет» 12+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Анкета «Твой интернет» 12+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Игра-викторина «Безопасный интернет» 12+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07B60" w:rsidRPr="00807B60" w:rsidRDefault="00807B60" w:rsidP="0022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«Морские узлы»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 xml:space="preserve">ню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адмирала  Ф.Ф.Ушакова)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Игровая программа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молодёжи 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Деловая игра «Тебе дано право выбора» 12+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07B60" w:rsidRPr="00807B60" w:rsidRDefault="00220826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Д</w:t>
            </w:r>
            <w:r w:rsidR="00807B60" w:rsidRPr="00807B60">
              <w:rPr>
                <w:rFonts w:ascii="Times New Roman" w:hAnsi="Times New Roman" w:cs="Times New Roman"/>
                <w:sz w:val="24"/>
                <w:szCs w:val="24"/>
              </w:rPr>
              <w:t>нём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07B60" w:rsidRPr="00807B60">
              <w:rPr>
                <w:rFonts w:ascii="Times New Roman" w:hAnsi="Times New Roman" w:cs="Times New Roman"/>
                <w:sz w:val="24"/>
                <w:szCs w:val="24"/>
              </w:rPr>
              <w:t>»0+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07B60" w:rsidTr="00F471A3">
        <w:tc>
          <w:tcPr>
            <w:tcW w:w="2376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отовыставка «Сила и мощь Росси</w:t>
            </w:r>
            <w:r w:rsidR="00220826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ети)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proofErr w:type="spellEnd"/>
            <w:r w:rsidRPr="0080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Днём защитника Отечества!»</w:t>
            </w:r>
          </w:p>
          <w:p w:rsidR="00807B60" w:rsidRPr="00807B60" w:rsidRDefault="00807B60" w:rsidP="008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</w:t>
            </w:r>
            <w:proofErr w:type="spellStart"/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807B60">
              <w:rPr>
                <w:rFonts w:ascii="Times New Roman" w:hAnsi="Times New Roman" w:cs="Times New Roman"/>
                <w:sz w:val="24"/>
                <w:szCs w:val="24"/>
              </w:rPr>
              <w:t>! Будь солдатом!»6+</w:t>
            </w:r>
          </w:p>
        </w:tc>
      </w:tr>
      <w:tr w:rsidR="00C049F9" w:rsidTr="00F471A3">
        <w:tc>
          <w:tcPr>
            <w:tcW w:w="2376" w:type="dxa"/>
          </w:tcPr>
          <w:p w:rsidR="00C049F9" w:rsidRPr="00C049F9" w:rsidRDefault="00C049F9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C049F9" w:rsidRDefault="004A5DD3">
            <w:pPr>
              <w:rPr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</w:t>
            </w:r>
            <w:r w:rsidR="00F66751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ДК д. </w:t>
            </w:r>
            <w:proofErr w:type="spellStart"/>
            <w:r w:rsidR="00F66751"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  <w:proofErr w:type="spellEnd"/>
          </w:p>
        </w:tc>
      </w:tr>
      <w:tr w:rsidR="00A74E99" w:rsidTr="00F471A3">
        <w:tc>
          <w:tcPr>
            <w:tcW w:w="2376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8.02.2022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памяток в соц. сетях «За безопасный интернет»</w:t>
            </w:r>
            <w:r w:rsidR="007F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(соц. сети)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A74E99" w:rsidTr="00F471A3">
        <w:tc>
          <w:tcPr>
            <w:tcW w:w="2376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95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7F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«Ваши дети в интернете»»</w:t>
            </w:r>
          </w:p>
          <w:p w:rsidR="00A74E99" w:rsidRDefault="007F71A3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  <w:r w:rsidR="0022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</w:tr>
      <w:tr w:rsidR="00A74E99" w:rsidTr="00F471A3">
        <w:tc>
          <w:tcPr>
            <w:tcW w:w="2376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13.02.2022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«Интернет среди нас»6+</w:t>
            </w:r>
          </w:p>
        </w:tc>
      </w:tr>
      <w:tr w:rsidR="00A74E99" w:rsidTr="00F471A3">
        <w:tc>
          <w:tcPr>
            <w:tcW w:w="2376" w:type="dxa"/>
          </w:tcPr>
          <w:p w:rsidR="007F71A3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20.02.2022</w:t>
            </w:r>
            <w:r w:rsidR="007F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74E99" w:rsidRDefault="007F71A3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A74E99" w:rsidRDefault="007F71A3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</w:t>
            </w:r>
            <w:r w:rsidR="00595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74E99" w:rsidTr="00F471A3">
        <w:tc>
          <w:tcPr>
            <w:tcW w:w="2376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20.02.2022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7F71A3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7F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декоративно-прикладному творчеству 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клубе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5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74E99" w:rsidTr="00F471A3">
        <w:tc>
          <w:tcPr>
            <w:tcW w:w="2376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95" w:type="dxa"/>
          </w:tcPr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«Здоровое питание для ваших детей»</w:t>
            </w:r>
          </w:p>
          <w:p w:rsidR="00A74E99" w:rsidRDefault="007F71A3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  <w:r w:rsidR="0022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A74E99" w:rsidTr="00F471A3">
        <w:tc>
          <w:tcPr>
            <w:tcW w:w="2376" w:type="dxa"/>
          </w:tcPr>
          <w:p w:rsidR="007F71A3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27.02. 2022</w:t>
            </w:r>
            <w:r w:rsidR="007F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E99" w:rsidRDefault="00A74E99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7F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</w:tcPr>
          <w:p w:rsidR="00A74E99" w:rsidRDefault="00220826" w:rsidP="007F7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4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 «Человек в мире правил» 6+</w:t>
            </w:r>
          </w:p>
        </w:tc>
      </w:tr>
      <w:tr w:rsidR="00342860" w:rsidTr="00F471A3">
        <w:tc>
          <w:tcPr>
            <w:tcW w:w="2376" w:type="dxa"/>
          </w:tcPr>
          <w:p w:rsidR="00342860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42860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01.02.2022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404939" w:rsidP="008F51F7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F51F7" w:rsidRPr="008F51F7">
              <w:rPr>
                <w:rFonts w:cs="Times New Roman"/>
                <w:sz w:val="24"/>
                <w:szCs w:val="24"/>
              </w:rPr>
              <w:t>емонстрация видеоролика «Безопасный интернет для школьника</w:t>
            </w:r>
            <w:r w:rsidR="008F51F7" w:rsidRPr="008F51F7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9592B">
              <w:rPr>
                <w:rFonts w:cs="Times New Roman"/>
                <w:color w:val="000000"/>
                <w:sz w:val="24"/>
                <w:szCs w:val="24"/>
              </w:rPr>
              <w:t xml:space="preserve"> 6+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(соц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ети)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02.02.2022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Распространение календаря-памятки «Безопасность в Интернете</w:t>
            </w:r>
            <w:r w:rsidRPr="008F51F7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9592B">
              <w:rPr>
                <w:rFonts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04.02.2022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Default="00404939" w:rsidP="008F51F7">
            <w:pPr>
              <w:widowControl w:val="0"/>
              <w:suppressAutoHyphens/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F51F7" w:rsidRPr="008F51F7">
              <w:rPr>
                <w:rFonts w:cs="Times New Roman"/>
                <w:sz w:val="24"/>
                <w:szCs w:val="24"/>
              </w:rPr>
              <w:t>икторина «Путешествие в страну безопасного интернета»</w:t>
            </w:r>
            <w:r>
              <w:rPr>
                <w:rFonts w:cs="Times New Roman"/>
                <w:sz w:val="24"/>
                <w:szCs w:val="24"/>
              </w:rPr>
              <w:t xml:space="preserve"> 6+</w:t>
            </w:r>
          </w:p>
          <w:p w:rsidR="00404939" w:rsidRPr="008F51F7" w:rsidRDefault="00404939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ети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08.02.2022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7B229B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Познавательный час </w:t>
            </w:r>
            <w:r w:rsidR="008F51F7" w:rsidRPr="008F51F7">
              <w:rPr>
                <w:rFonts w:cs="Times New Roman"/>
                <w:sz w:val="24"/>
                <w:szCs w:val="24"/>
              </w:rPr>
              <w:t xml:space="preserve"> «Безопасная интернет - страна»</w:t>
            </w:r>
            <w:r w:rsidR="00AD2B32">
              <w:rPr>
                <w:rFonts w:cs="Times New Roman"/>
                <w:sz w:val="24"/>
                <w:szCs w:val="24"/>
              </w:rPr>
              <w:t xml:space="preserve"> 6+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12.02.2022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 xml:space="preserve">Мастер-класс </w:t>
            </w:r>
            <w:r w:rsidR="00AD2B32">
              <w:rPr>
                <w:rFonts w:cs="Times New Roman"/>
                <w:sz w:val="24"/>
                <w:szCs w:val="24"/>
              </w:rPr>
              <w:t>по декоративно-прикладному творчеству 6+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16.02.2022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7B229B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8F51F7" w:rsidRPr="008F51F7">
              <w:rPr>
                <w:rFonts w:cs="Times New Roman"/>
                <w:color w:val="000000"/>
                <w:sz w:val="24"/>
                <w:szCs w:val="24"/>
              </w:rPr>
              <w:t>астер-класс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по декоративно-прикладному творчеству </w:t>
            </w:r>
            <w:r w:rsidR="008F51F7" w:rsidRPr="008F51F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19.02.2022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Мас</w:t>
            </w:r>
            <w:r w:rsidR="007B229B">
              <w:rPr>
                <w:rFonts w:cs="Times New Roman"/>
                <w:sz w:val="24"/>
                <w:szCs w:val="24"/>
              </w:rPr>
              <w:t xml:space="preserve">тер-класс  по декоративно-прикладному творчеству «Подарок </w:t>
            </w:r>
            <w:r w:rsidRPr="008F51F7">
              <w:rPr>
                <w:rFonts w:cs="Times New Roman"/>
                <w:sz w:val="24"/>
                <w:szCs w:val="24"/>
              </w:rPr>
              <w:t xml:space="preserve"> своими руками»</w:t>
            </w:r>
            <w:r w:rsidR="007B229B">
              <w:rPr>
                <w:rFonts w:cs="Times New Roman"/>
                <w:sz w:val="24"/>
                <w:szCs w:val="24"/>
              </w:rPr>
              <w:t xml:space="preserve"> 6+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22.02.2022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F51F7">
              <w:rPr>
                <w:rFonts w:cs="Times New Roman"/>
                <w:color w:val="000000"/>
                <w:sz w:val="24"/>
                <w:szCs w:val="24"/>
              </w:rPr>
              <w:t xml:space="preserve">Конкурсная программа </w:t>
            </w:r>
            <w:r w:rsidR="007B229B">
              <w:rPr>
                <w:rFonts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8F51F7" w:rsidTr="00F471A3">
        <w:tc>
          <w:tcPr>
            <w:tcW w:w="2376" w:type="dxa"/>
          </w:tcPr>
          <w:p w:rsidR="008F51F7" w:rsidRPr="008F51F7" w:rsidRDefault="008F51F7" w:rsidP="008F51F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>26.02.2022</w:t>
            </w:r>
          </w:p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8F51F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F51F7" w:rsidRPr="008F51F7" w:rsidRDefault="008F51F7" w:rsidP="008F51F7">
            <w:pPr>
              <w:widowControl w:val="0"/>
              <w:suppressAutoHyphens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F51F7">
              <w:rPr>
                <w:rFonts w:cs="Times New Roman"/>
                <w:sz w:val="24"/>
                <w:szCs w:val="24"/>
              </w:rPr>
              <w:t xml:space="preserve">Мастер-класс </w:t>
            </w:r>
            <w:r w:rsidR="007B229B">
              <w:rPr>
                <w:rFonts w:cs="Times New Roman"/>
                <w:sz w:val="24"/>
                <w:szCs w:val="24"/>
              </w:rPr>
              <w:t xml:space="preserve"> по изготовлению масленичной куклы</w:t>
            </w:r>
            <w:r w:rsidR="00404939">
              <w:rPr>
                <w:rFonts w:cs="Times New Roman"/>
                <w:sz w:val="24"/>
                <w:szCs w:val="24"/>
              </w:rPr>
              <w:t xml:space="preserve"> 6+</w:t>
            </w:r>
          </w:p>
        </w:tc>
      </w:tr>
      <w:tr w:rsidR="00271C9E" w:rsidTr="00F471A3">
        <w:tc>
          <w:tcPr>
            <w:tcW w:w="2376" w:type="dxa"/>
          </w:tcPr>
          <w:p w:rsidR="00271C9E" w:rsidRPr="00025DDC" w:rsidRDefault="00271C9E" w:rsidP="006B1838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71C9E" w:rsidRDefault="00271C9E" w:rsidP="006B1838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3B4CAE" w:rsidTr="00F471A3">
        <w:tc>
          <w:tcPr>
            <w:tcW w:w="2376" w:type="dxa"/>
          </w:tcPr>
          <w:p w:rsidR="003B4CAE" w:rsidRDefault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CAE">
              <w:rPr>
                <w:rFonts w:ascii="Times New Roman" w:hAnsi="Times New Roman" w:cs="Times New Roman"/>
                <w:sz w:val="24"/>
                <w:szCs w:val="24"/>
              </w:rPr>
              <w:t>2. 02.2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4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Выставка детского рисунка</w:t>
            </w:r>
            <w:r w:rsidR="00132026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«Наша армия </w:t>
            </w:r>
            <w:proofErr w:type="gramStart"/>
            <w:r w:rsidR="00404939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амая сильная!»</w:t>
            </w:r>
            <w:r w:rsidR="00132026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 6+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</w:p>
        </w:tc>
      </w:tr>
      <w:tr w:rsidR="003B4CAE" w:rsidTr="00F471A3">
        <w:tc>
          <w:tcPr>
            <w:tcW w:w="2376" w:type="dxa"/>
          </w:tcPr>
          <w:p w:rsidR="00132026" w:rsidRDefault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03.02.2022 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3B4CAE" w:rsidRDefault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3B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AE" w:rsidTr="00F471A3">
        <w:tc>
          <w:tcPr>
            <w:tcW w:w="2376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B4CAE" w:rsidRPr="00132026" w:rsidRDefault="003B4CAE" w:rsidP="001320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 </w:t>
            </w:r>
            <w:r w:rsidR="00132026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132026">
              <w:rPr>
                <w:rFonts w:ascii="Times New Roman" w:hAnsi="Times New Roman" w:cs="Times New Roman"/>
                <w:sz w:val="24"/>
                <w:szCs w:val="28"/>
              </w:rPr>
              <w:t xml:space="preserve"> по декоративно-прикладному творчеству 6+</w:t>
            </w:r>
          </w:p>
        </w:tc>
      </w:tr>
      <w:tr w:rsidR="003B4CAE" w:rsidTr="00F471A3">
        <w:tc>
          <w:tcPr>
            <w:tcW w:w="2376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B4CAE" w:rsidRPr="00132026" w:rsidRDefault="00132026" w:rsidP="00132026">
            <w:pPr>
              <w:pStyle w:val="ac"/>
              <w:spacing w:before="0" w:beforeAutospacing="0" w:after="0" w:afterAutospacing="0" w:line="282" w:lineRule="atLeast"/>
              <w:rPr>
                <w:bCs/>
                <w:szCs w:val="27"/>
              </w:rPr>
            </w:pPr>
            <w:r>
              <w:rPr>
                <w:szCs w:val="19"/>
                <w:shd w:val="clear" w:color="auto" w:fill="FFFFFF"/>
              </w:rPr>
              <w:t>Тематический час  «</w:t>
            </w:r>
            <w:r w:rsidR="003B4CAE">
              <w:rPr>
                <w:bCs/>
                <w:szCs w:val="27"/>
              </w:rPr>
              <w:t>Адмирал, не знавший поражений!  Фёдор Ушаков – и воин, и святой</w:t>
            </w:r>
            <w:r>
              <w:rPr>
                <w:bCs/>
                <w:szCs w:val="27"/>
              </w:rPr>
              <w:t>» 6+</w:t>
            </w:r>
          </w:p>
        </w:tc>
      </w:tr>
      <w:tr w:rsidR="003B4CAE" w:rsidTr="00F471A3">
        <w:tc>
          <w:tcPr>
            <w:tcW w:w="2376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        </w:t>
            </w:r>
          </w:p>
        </w:tc>
        <w:tc>
          <w:tcPr>
            <w:tcW w:w="7195" w:type="dxa"/>
          </w:tcPr>
          <w:p w:rsidR="003B4CAE" w:rsidRDefault="003B4CAE" w:rsidP="00132026">
            <w:pPr>
              <w:rPr>
                <w:bCs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Квест-игра</w:t>
            </w:r>
            <w:proofErr w:type="spellEnd"/>
            <w:r w:rsidR="00132026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«Морской бой»</w:t>
            </w:r>
            <w:r w:rsidR="00132026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6+</w:t>
            </w:r>
          </w:p>
        </w:tc>
      </w:tr>
      <w:tr w:rsidR="003B4CAE" w:rsidTr="00893BE4">
        <w:trPr>
          <w:trHeight w:val="422"/>
        </w:trPr>
        <w:tc>
          <w:tcPr>
            <w:tcW w:w="2376" w:type="dxa"/>
          </w:tcPr>
          <w:p w:rsidR="00132026" w:rsidRDefault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13.02.2022        </w:t>
            </w:r>
            <w:r w:rsidR="003B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         </w:t>
            </w: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B4CAE" w:rsidRDefault="00132026" w:rsidP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3B4CAE">
              <w:rPr>
                <w:rFonts w:ascii="Times New Roman" w:hAnsi="Times New Roman" w:cs="Times New Roman"/>
                <w:sz w:val="24"/>
                <w:szCs w:val="24"/>
              </w:rPr>
              <w:t xml:space="preserve">«Они прошли дорогами </w:t>
            </w:r>
            <w:proofErr w:type="spellStart"/>
            <w:r w:rsidR="003B4CAE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="003B4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3B4CAE" w:rsidTr="00F471A3">
        <w:tc>
          <w:tcPr>
            <w:tcW w:w="2376" w:type="dxa"/>
          </w:tcPr>
          <w:p w:rsidR="00132026" w:rsidRDefault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13.02.2022           </w:t>
            </w:r>
          </w:p>
          <w:p w:rsidR="003B4CAE" w:rsidRDefault="003B4CAE" w:rsidP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3B4CAE" w:rsidRDefault="003B4CAE" w:rsidP="001320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это наша память и боль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3BE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B4CAE" w:rsidTr="00132026">
        <w:trPr>
          <w:trHeight w:val="569"/>
        </w:trPr>
        <w:tc>
          <w:tcPr>
            <w:tcW w:w="2376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CAE" w:rsidRDefault="003B4CAE" w:rsidP="001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- 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</w:t>
            </w:r>
            <w:r w:rsidR="00893BE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B4CAE" w:rsidRDefault="003B4CA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</w:p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AE" w:rsidTr="00F471A3">
        <w:tc>
          <w:tcPr>
            <w:tcW w:w="2376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CAE" w:rsidRDefault="00893BE4" w:rsidP="008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3B4CAE" w:rsidRDefault="003B4CAE" w:rsidP="00132026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2"/>
              </w:rPr>
              <w:t>Концертная программа «Сегодня праздник  Ваш,  МУЖЧИНЫ!»</w:t>
            </w:r>
            <w:r w:rsidR="00132026">
              <w:rPr>
                <w:color w:val="000000"/>
                <w:szCs w:val="22"/>
              </w:rPr>
              <w:t>, посвящённая Дню защитника Отечества</w:t>
            </w:r>
            <w:r w:rsidR="00893BE4">
              <w:rPr>
                <w:color w:val="000000"/>
                <w:szCs w:val="22"/>
              </w:rPr>
              <w:t xml:space="preserve"> 18+</w:t>
            </w:r>
          </w:p>
        </w:tc>
      </w:tr>
      <w:tr w:rsidR="00893BE4" w:rsidTr="00F471A3">
        <w:tc>
          <w:tcPr>
            <w:tcW w:w="2376" w:type="dxa"/>
          </w:tcPr>
          <w:p w:rsidR="00893BE4" w:rsidRDefault="00893BE4" w:rsidP="00A4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893BE4" w:rsidRDefault="00893BE4" w:rsidP="008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893BE4" w:rsidRDefault="00893BE4" w:rsidP="00A463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Мастер- класс по декоративно-прикладному творчеству</w:t>
            </w:r>
            <w:r w:rsidR="00A55DC0">
              <w:rPr>
                <w:rFonts w:ascii="Times New Roman" w:hAnsi="Times New Roman" w:cs="Times New Roman"/>
                <w:color w:val="000000"/>
                <w:sz w:val="24"/>
              </w:rPr>
              <w:t xml:space="preserve"> 6+</w:t>
            </w:r>
          </w:p>
        </w:tc>
      </w:tr>
      <w:tr w:rsidR="003B4CAE" w:rsidTr="00F471A3">
        <w:tc>
          <w:tcPr>
            <w:tcW w:w="2376" w:type="dxa"/>
          </w:tcPr>
          <w:p w:rsidR="003B4CAE" w:rsidRDefault="003B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</w:t>
            </w:r>
            <w:r w:rsidR="00132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BE4" w:rsidRDefault="008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3B4CAE" w:rsidRDefault="003B4C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Мастер </w:t>
            </w:r>
            <w:r w:rsidR="00132026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класс</w:t>
            </w:r>
            <w:r w:rsidR="00132026">
              <w:rPr>
                <w:rFonts w:ascii="Times New Roman" w:hAnsi="Times New Roman" w:cs="Times New Roman"/>
                <w:color w:val="000000"/>
                <w:sz w:val="24"/>
              </w:rPr>
              <w:t xml:space="preserve"> по декоративно-прикладному творчеству</w:t>
            </w:r>
          </w:p>
          <w:p w:rsidR="003B4CAE" w:rsidRDefault="0013202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Изготовление масленичной куклы</w:t>
            </w:r>
            <w:r w:rsidR="00495B19">
              <w:rPr>
                <w:rFonts w:ascii="Times New Roman" w:hAnsi="Times New Roman" w:cs="Times New Roman"/>
                <w:color w:val="000000"/>
                <w:sz w:val="24"/>
              </w:rPr>
              <w:t xml:space="preserve"> 6+</w:t>
            </w:r>
          </w:p>
        </w:tc>
      </w:tr>
      <w:tr w:rsidR="00734EF6" w:rsidTr="00F471A3">
        <w:tc>
          <w:tcPr>
            <w:tcW w:w="2376" w:type="dxa"/>
          </w:tcPr>
          <w:p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E1A2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404939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49A8" w:rsidRPr="003049A8">
              <w:rPr>
                <w:sz w:val="24"/>
                <w:szCs w:val="24"/>
              </w:rPr>
              <w:t>1-14.02.2022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 xml:space="preserve">Общероссийская акция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49A8">
              <w:rPr>
                <w:bCs/>
                <w:sz w:val="24"/>
                <w:szCs w:val="24"/>
              </w:rPr>
              <w:t>«Дарите книги с любовью»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02.02.2022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Игровой турнир "Снежные забавы" 0+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049A8">
              <w:rPr>
                <w:sz w:val="24"/>
                <w:szCs w:val="24"/>
              </w:rPr>
              <w:t>4.02.2022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Познавательная программа "Как играли в старину» 6+</w:t>
            </w:r>
          </w:p>
        </w:tc>
      </w:tr>
      <w:tr w:rsidR="003049A8" w:rsidTr="00F471A3">
        <w:tc>
          <w:tcPr>
            <w:tcW w:w="2376" w:type="dxa"/>
          </w:tcPr>
          <w:p w:rsidR="003049A8" w:rsidRDefault="003049A8" w:rsidP="0030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09. 02. 2022 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3049A8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color w:val="000000"/>
                <w:sz w:val="24"/>
                <w:szCs w:val="24"/>
              </w:rPr>
            </w:pPr>
            <w:r w:rsidRPr="003049A8">
              <w:rPr>
                <w:bCs/>
                <w:color w:val="000000"/>
                <w:sz w:val="24"/>
                <w:szCs w:val="24"/>
              </w:rPr>
              <w:t xml:space="preserve">Развлечение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049A8">
              <w:rPr>
                <w:bCs/>
                <w:color w:val="000000"/>
                <w:sz w:val="24"/>
                <w:szCs w:val="24"/>
              </w:rPr>
              <w:t>«В мире спорта и сказок»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9.02.2022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color w:val="000000"/>
                <w:sz w:val="24"/>
                <w:szCs w:val="24"/>
              </w:rPr>
            </w:pPr>
            <w:r w:rsidRPr="003049A8">
              <w:rPr>
                <w:bCs/>
                <w:color w:val="000000"/>
                <w:sz w:val="24"/>
                <w:szCs w:val="24"/>
              </w:rPr>
              <w:t xml:space="preserve">Игра </w:t>
            </w:r>
            <w:r w:rsidR="00B5230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049A8">
              <w:rPr>
                <w:bCs/>
                <w:color w:val="000000"/>
                <w:sz w:val="24"/>
                <w:szCs w:val="24"/>
              </w:rPr>
              <w:t>«Книга, интернет и я – вместе мы друзья» 12+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10.02.2022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049A8" w:rsidRPr="003049A8" w:rsidRDefault="003049A8" w:rsidP="003B32D6">
            <w:pPr>
              <w:rPr>
                <w:bCs/>
                <w:color w:val="000000"/>
                <w:sz w:val="24"/>
                <w:szCs w:val="24"/>
              </w:rPr>
            </w:pPr>
            <w:r w:rsidRPr="003049A8">
              <w:rPr>
                <w:bCs/>
                <w:color w:val="000000"/>
                <w:sz w:val="24"/>
                <w:szCs w:val="24"/>
              </w:rPr>
              <w:t>Познавательная программа «Секреты снежинок»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11.02.2022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proofErr w:type="spellStart"/>
            <w:r w:rsidRPr="003049A8">
              <w:rPr>
                <w:bCs/>
                <w:sz w:val="24"/>
                <w:szCs w:val="24"/>
              </w:rPr>
              <w:t>Квиз-игра</w:t>
            </w:r>
            <w:proofErr w:type="spellEnd"/>
            <w:r w:rsidRPr="003049A8">
              <w:rPr>
                <w:bCs/>
                <w:sz w:val="24"/>
                <w:szCs w:val="24"/>
              </w:rPr>
              <w:t xml:space="preserve"> </w:t>
            </w:r>
            <w:r w:rsidR="003B32D6">
              <w:rPr>
                <w:bCs/>
                <w:sz w:val="24"/>
                <w:szCs w:val="24"/>
              </w:rPr>
              <w:t xml:space="preserve">«Ума палата» </w:t>
            </w:r>
            <w:r w:rsidRPr="003049A8">
              <w:rPr>
                <w:bCs/>
                <w:sz w:val="24"/>
                <w:szCs w:val="24"/>
              </w:rPr>
              <w:t>12+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049A8" w:rsidRPr="003049A8" w:rsidRDefault="003049A8" w:rsidP="003B32D6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Семейный час " В поисках пиратских сокровищ"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Литературно-краеведческий час «Земля, что дарит вдохновение»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17.02.2022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7195" w:type="dxa"/>
          </w:tcPr>
          <w:p w:rsidR="003049A8" w:rsidRPr="003049A8" w:rsidRDefault="003049A8" w:rsidP="003B32D6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 xml:space="preserve">Вечер </w:t>
            </w:r>
            <w:r w:rsidR="003B32D6">
              <w:rPr>
                <w:bCs/>
                <w:sz w:val="24"/>
                <w:szCs w:val="24"/>
              </w:rPr>
              <w:t xml:space="preserve"> </w:t>
            </w:r>
            <w:r w:rsidRPr="003049A8">
              <w:rPr>
                <w:bCs/>
                <w:sz w:val="24"/>
                <w:szCs w:val="24"/>
              </w:rPr>
              <w:t>«И поет мне в землянке гармонь</w:t>
            </w:r>
            <w:r w:rsidR="003B32D6">
              <w:rPr>
                <w:bCs/>
                <w:sz w:val="24"/>
                <w:szCs w:val="24"/>
              </w:rPr>
              <w:t>…</w:t>
            </w:r>
            <w:r w:rsidRPr="003049A8">
              <w:rPr>
                <w:bCs/>
                <w:sz w:val="24"/>
                <w:szCs w:val="24"/>
              </w:rPr>
              <w:t>» 12+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18.02.2022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3049A8" w:rsidRPr="003049A8" w:rsidRDefault="003B32D6" w:rsidP="003049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мастер-класс «О</w:t>
            </w:r>
            <w:r w:rsidR="003049A8" w:rsidRPr="003049A8">
              <w:rPr>
                <w:bCs/>
                <w:sz w:val="24"/>
                <w:szCs w:val="24"/>
              </w:rPr>
              <w:t>ригами»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19.02.2022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Праздничная конкурсная программа «Разре</w:t>
            </w:r>
            <w:r w:rsidR="003B32D6">
              <w:rPr>
                <w:bCs/>
                <w:sz w:val="24"/>
                <w:szCs w:val="24"/>
              </w:rPr>
              <w:t>шите поздравить!», посвященная  Д</w:t>
            </w:r>
            <w:r w:rsidRPr="003049A8">
              <w:rPr>
                <w:bCs/>
                <w:sz w:val="24"/>
                <w:szCs w:val="24"/>
              </w:rPr>
              <w:t>ню защитника Отечества 12+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22.02.2022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3049A8" w:rsidRPr="003049A8" w:rsidRDefault="003049A8" w:rsidP="003049A8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Вечер</w:t>
            </w:r>
            <w:r w:rsidR="003B32D6">
              <w:rPr>
                <w:bCs/>
                <w:sz w:val="24"/>
                <w:szCs w:val="24"/>
              </w:rPr>
              <w:t xml:space="preserve"> </w:t>
            </w:r>
            <w:r w:rsidRPr="003049A8">
              <w:rPr>
                <w:bCs/>
                <w:sz w:val="24"/>
                <w:szCs w:val="24"/>
              </w:rPr>
              <w:t>-</w:t>
            </w:r>
            <w:r w:rsidR="003B32D6">
              <w:rPr>
                <w:bCs/>
                <w:sz w:val="24"/>
                <w:szCs w:val="24"/>
              </w:rPr>
              <w:t xml:space="preserve"> </w:t>
            </w:r>
            <w:r w:rsidRPr="003049A8">
              <w:rPr>
                <w:bCs/>
                <w:sz w:val="24"/>
                <w:szCs w:val="24"/>
              </w:rPr>
              <w:t>памяти «Страницы истории Отечества», посвящённый выводу</w:t>
            </w:r>
            <w:r w:rsidR="003B32D6">
              <w:rPr>
                <w:bCs/>
                <w:sz w:val="24"/>
                <w:szCs w:val="24"/>
              </w:rPr>
              <w:t xml:space="preserve"> советских войск из Афганистана </w:t>
            </w:r>
            <w:r w:rsidRPr="003049A8">
              <w:rPr>
                <w:bCs/>
                <w:sz w:val="24"/>
                <w:szCs w:val="24"/>
              </w:rPr>
              <w:t xml:space="preserve"> 12+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25.02.2022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049A8" w:rsidRPr="003049A8" w:rsidRDefault="000044B6" w:rsidP="003B32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3049A8" w:rsidRPr="003049A8">
              <w:rPr>
                <w:bCs/>
                <w:sz w:val="24"/>
                <w:szCs w:val="24"/>
              </w:rPr>
              <w:t>нтерактив</w:t>
            </w:r>
            <w:r>
              <w:rPr>
                <w:bCs/>
                <w:sz w:val="24"/>
                <w:szCs w:val="24"/>
              </w:rPr>
              <w:t xml:space="preserve">ная игра </w:t>
            </w:r>
            <w:r w:rsidR="003049A8" w:rsidRPr="003049A8">
              <w:rPr>
                <w:bCs/>
                <w:sz w:val="24"/>
                <w:szCs w:val="24"/>
              </w:rPr>
              <w:t xml:space="preserve"> </w:t>
            </w:r>
            <w:r w:rsidR="00411125">
              <w:rPr>
                <w:bCs/>
                <w:sz w:val="24"/>
                <w:szCs w:val="24"/>
              </w:rPr>
              <w:t xml:space="preserve">«Путешествие на </w:t>
            </w:r>
            <w:proofErr w:type="spellStart"/>
            <w:r w:rsidR="00411125">
              <w:rPr>
                <w:bCs/>
                <w:sz w:val="24"/>
                <w:szCs w:val="24"/>
              </w:rPr>
              <w:t>Т</w:t>
            </w:r>
            <w:r w:rsidR="007247C8">
              <w:rPr>
                <w:bCs/>
                <w:sz w:val="24"/>
                <w:szCs w:val="24"/>
              </w:rPr>
              <w:t>ерра</w:t>
            </w:r>
            <w:proofErr w:type="spellEnd"/>
            <w:proofErr w:type="gramStart"/>
            <w:r w:rsidR="00411125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="007247C8">
              <w:rPr>
                <w:bCs/>
                <w:sz w:val="24"/>
                <w:szCs w:val="24"/>
              </w:rPr>
              <w:t>нкогни</w:t>
            </w:r>
            <w:r>
              <w:rPr>
                <w:bCs/>
                <w:sz w:val="24"/>
                <w:szCs w:val="24"/>
              </w:rPr>
              <w:t>то</w:t>
            </w:r>
            <w:r w:rsidR="003049A8" w:rsidRPr="003049A8">
              <w:rPr>
                <w:bCs/>
                <w:sz w:val="24"/>
                <w:szCs w:val="24"/>
              </w:rPr>
              <w:t>» 6+</w:t>
            </w:r>
          </w:p>
        </w:tc>
      </w:tr>
      <w:tr w:rsidR="003049A8" w:rsidTr="00F471A3">
        <w:tc>
          <w:tcPr>
            <w:tcW w:w="2376" w:type="dxa"/>
          </w:tcPr>
          <w:p w:rsidR="003049A8" w:rsidRPr="003049A8" w:rsidRDefault="003049A8" w:rsidP="00304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25.02.2022</w:t>
            </w:r>
          </w:p>
          <w:p w:rsidR="003049A8" w:rsidRPr="003049A8" w:rsidRDefault="003049A8" w:rsidP="003049A8">
            <w:pPr>
              <w:rPr>
                <w:sz w:val="24"/>
                <w:szCs w:val="24"/>
              </w:rPr>
            </w:pPr>
            <w:r w:rsidRPr="003049A8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3049A8" w:rsidRPr="003049A8" w:rsidRDefault="003049A8" w:rsidP="003B32D6">
            <w:pPr>
              <w:rPr>
                <w:bCs/>
                <w:sz w:val="24"/>
                <w:szCs w:val="24"/>
              </w:rPr>
            </w:pPr>
            <w:r w:rsidRPr="003049A8">
              <w:rPr>
                <w:bCs/>
                <w:sz w:val="24"/>
                <w:szCs w:val="24"/>
              </w:rPr>
              <w:t>Музыкальный калейдоскоп</w:t>
            </w:r>
            <w:r w:rsidR="003B32D6">
              <w:rPr>
                <w:bCs/>
                <w:sz w:val="24"/>
                <w:szCs w:val="24"/>
              </w:rPr>
              <w:t xml:space="preserve"> </w:t>
            </w:r>
            <w:r w:rsidRPr="003049A8">
              <w:rPr>
                <w:bCs/>
                <w:sz w:val="24"/>
                <w:szCs w:val="24"/>
              </w:rPr>
              <w:t>«В кругу друзей» 6+</w:t>
            </w:r>
          </w:p>
        </w:tc>
      </w:tr>
      <w:tr w:rsidR="00734EF6" w:rsidTr="00F471A3">
        <w:tc>
          <w:tcPr>
            <w:tcW w:w="2376" w:type="dxa"/>
          </w:tcPr>
          <w:p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597782" w:rsidTr="00F471A3">
        <w:tc>
          <w:tcPr>
            <w:tcW w:w="2376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02.02</w:t>
            </w:r>
            <w:r w:rsidR="00D82647">
              <w:rPr>
                <w:sz w:val="24"/>
                <w:szCs w:val="24"/>
              </w:rPr>
              <w:t>.2022</w:t>
            </w:r>
          </w:p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195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lastRenderedPageBreak/>
              <w:t>Творческая встреча «Театральная среда» 18+</w:t>
            </w:r>
          </w:p>
        </w:tc>
      </w:tr>
      <w:tr w:rsidR="00597782" w:rsidTr="00F471A3">
        <w:tc>
          <w:tcPr>
            <w:tcW w:w="2376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lastRenderedPageBreak/>
              <w:t>03.02</w:t>
            </w:r>
            <w:r w:rsidR="00D82647">
              <w:rPr>
                <w:sz w:val="24"/>
                <w:szCs w:val="24"/>
              </w:rPr>
              <w:t>.2022</w:t>
            </w:r>
          </w:p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97782" w:rsidRPr="00597782" w:rsidRDefault="00597782" w:rsidP="00D82647">
            <w:pPr>
              <w:jc w:val="both"/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Час интересных сообщений</w:t>
            </w:r>
            <w:r w:rsidR="00D82647">
              <w:rPr>
                <w:sz w:val="24"/>
                <w:szCs w:val="24"/>
              </w:rPr>
              <w:t xml:space="preserve"> </w:t>
            </w:r>
            <w:r w:rsidRPr="00597782">
              <w:rPr>
                <w:sz w:val="24"/>
                <w:szCs w:val="24"/>
              </w:rPr>
              <w:t>«Мои любимые сайты»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8F51F7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04.02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 w:rsidP="008F51F7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Pr="00597782" w:rsidRDefault="00256C7C" w:rsidP="008F51F7">
            <w:pPr>
              <w:jc w:val="both"/>
              <w:rPr>
                <w:sz w:val="24"/>
                <w:szCs w:val="24"/>
              </w:rPr>
            </w:pPr>
            <w:r w:rsidRPr="00597782">
              <w:rPr>
                <w:bCs/>
                <w:sz w:val="24"/>
                <w:szCs w:val="24"/>
              </w:rPr>
              <w:t>Тест «Информационная культура личности»</w:t>
            </w:r>
          </w:p>
        </w:tc>
      </w:tr>
      <w:tr w:rsidR="00597782" w:rsidTr="00F471A3">
        <w:tc>
          <w:tcPr>
            <w:tcW w:w="2376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05.02</w:t>
            </w:r>
            <w:r w:rsidR="00D82647">
              <w:rPr>
                <w:sz w:val="24"/>
                <w:szCs w:val="24"/>
              </w:rPr>
              <w:t>.2022</w:t>
            </w:r>
          </w:p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Спортивное мероприятие в клубе «Позитив»</w:t>
            </w:r>
          </w:p>
        </w:tc>
      </w:tr>
      <w:tr w:rsidR="00597782" w:rsidTr="00F471A3">
        <w:tc>
          <w:tcPr>
            <w:tcW w:w="2376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05.02</w:t>
            </w:r>
            <w:r w:rsidR="00D82647">
              <w:rPr>
                <w:sz w:val="24"/>
                <w:szCs w:val="24"/>
              </w:rPr>
              <w:t>.2022</w:t>
            </w:r>
          </w:p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97782" w:rsidRPr="00597782" w:rsidRDefault="00597782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Дискотека на снегу                                                    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 w:rsidP="008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97782">
              <w:rPr>
                <w:sz w:val="24"/>
                <w:szCs w:val="24"/>
              </w:rPr>
              <w:t>7-14.02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7195" w:type="dxa"/>
          </w:tcPr>
          <w:p w:rsidR="00256C7C" w:rsidRDefault="00256C7C" w:rsidP="0025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«Дарите книги с любовь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 w:rsidR="00F26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97782">
              <w:rPr>
                <w:sz w:val="24"/>
                <w:szCs w:val="24"/>
              </w:rPr>
              <w:t>учшего подарка в мире нет!</w:t>
            </w:r>
            <w:r>
              <w:rPr>
                <w:sz w:val="24"/>
                <w:szCs w:val="24"/>
              </w:rPr>
              <w:t>»</w:t>
            </w:r>
          </w:p>
          <w:p w:rsidR="00256C7C" w:rsidRPr="00597782" w:rsidRDefault="00256C7C" w:rsidP="00256C7C">
            <w:pPr>
              <w:rPr>
                <w:bCs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09.02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10.02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597782" w:rsidRDefault="00256C7C" w:rsidP="00D82647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Караван историй «Знать о земле, где ты родился»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10.02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Игровая программа «Мир русского фольклора»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 xml:space="preserve"> 6+</w:t>
            </w:r>
          </w:p>
        </w:tc>
      </w:tr>
      <w:tr w:rsidR="00180525" w:rsidTr="00F471A3">
        <w:tc>
          <w:tcPr>
            <w:tcW w:w="2376" w:type="dxa"/>
          </w:tcPr>
          <w:p w:rsidR="00180525" w:rsidRPr="00597782" w:rsidRDefault="00180525" w:rsidP="008F51F7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11.02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7195" w:type="dxa"/>
          </w:tcPr>
          <w:p w:rsidR="00180525" w:rsidRPr="00597782" w:rsidRDefault="00180525" w:rsidP="008F51F7">
            <w:pPr>
              <w:ind w:right="720"/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 xml:space="preserve">Цикл </w:t>
            </w:r>
            <w:proofErr w:type="spellStart"/>
            <w:r w:rsidRPr="00597782">
              <w:rPr>
                <w:sz w:val="24"/>
                <w:szCs w:val="24"/>
              </w:rPr>
              <w:t>онлайн-мероприятий</w:t>
            </w:r>
            <w:proofErr w:type="spellEnd"/>
            <w:r>
              <w:rPr>
                <w:sz w:val="24"/>
                <w:szCs w:val="24"/>
              </w:rPr>
              <w:t xml:space="preserve"> «Пять минут с искусством»</w:t>
            </w:r>
          </w:p>
          <w:p w:rsidR="00180525" w:rsidRPr="00597782" w:rsidRDefault="00180525" w:rsidP="008F51F7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97782">
              <w:rPr>
                <w:sz w:val="24"/>
                <w:szCs w:val="24"/>
              </w:rPr>
              <w:t>Эрмитаж</w:t>
            </w:r>
            <w:r>
              <w:rPr>
                <w:sz w:val="24"/>
                <w:szCs w:val="24"/>
              </w:rPr>
              <w:t>»</w:t>
            </w:r>
            <w:r w:rsidRPr="00597782">
              <w:rPr>
                <w:sz w:val="24"/>
                <w:szCs w:val="24"/>
              </w:rPr>
              <w:t xml:space="preserve">  </w:t>
            </w:r>
            <w:r w:rsidR="00A55DC0">
              <w:rPr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 w:rsidP="00180525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стер-класс  по декоративно-прикладному творчеству </w:t>
            </w:r>
            <w:r w:rsidRPr="00597782">
              <w:rPr>
                <w:sz w:val="24"/>
                <w:szCs w:val="24"/>
              </w:rPr>
              <w:t xml:space="preserve"> 12+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Спортивное мероприятие в клубе «Позитив»18+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каз кинофильма</w:t>
            </w:r>
            <w:r w:rsidRPr="00597782">
              <w:rPr>
                <w:sz w:val="24"/>
                <w:szCs w:val="24"/>
              </w:rPr>
              <w:t xml:space="preserve"> 12+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 w:rsidP="0012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97782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Pr="00597782" w:rsidRDefault="00256C7C" w:rsidP="001256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78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18052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 к </w:t>
            </w:r>
            <w:r w:rsidRPr="00597782">
              <w:rPr>
                <w:bCs/>
                <w:color w:val="000000"/>
                <w:sz w:val="24"/>
                <w:szCs w:val="24"/>
              </w:rPr>
              <w:t>90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9778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82">
              <w:rPr>
                <w:bCs/>
                <w:color w:val="000000"/>
                <w:sz w:val="24"/>
                <w:szCs w:val="24"/>
              </w:rPr>
              <w:t>лет</w:t>
            </w:r>
            <w:r>
              <w:rPr>
                <w:bCs/>
                <w:color w:val="000000"/>
                <w:sz w:val="24"/>
                <w:szCs w:val="24"/>
              </w:rPr>
              <w:t>ию</w:t>
            </w:r>
            <w:proofErr w:type="spellEnd"/>
            <w:r w:rsidRPr="005977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7782">
              <w:rPr>
                <w:color w:val="000000"/>
                <w:sz w:val="24"/>
                <w:szCs w:val="24"/>
              </w:rPr>
              <w:t xml:space="preserve">со дня рождения поэта-песенника И.Д. </w:t>
            </w:r>
            <w:proofErr w:type="spellStart"/>
            <w:r>
              <w:rPr>
                <w:color w:val="000000"/>
                <w:sz w:val="24"/>
                <w:szCs w:val="24"/>
              </w:rPr>
              <w:t>Шаферана</w:t>
            </w:r>
            <w:proofErr w:type="spellEnd"/>
            <w:r w:rsidR="00A55DC0">
              <w:rPr>
                <w:color w:val="000000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Патриотический час  «Воинский долг на земле неизменен» 12+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16.02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16.02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видео игра </w:t>
            </w:r>
            <w:r w:rsidRPr="00597782">
              <w:rPr>
                <w:sz w:val="24"/>
                <w:szCs w:val="24"/>
              </w:rPr>
              <w:t>из цикла «Мир русского фольклора»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18.02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Патриотический час  «Воинский долг на земле неизменен» 12+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18.02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56C7C" w:rsidRPr="00597782" w:rsidRDefault="00256C7C" w:rsidP="00D82647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Викторина «Наука выбирать» 12+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19.02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Спортивное мероприятие в клубе «Позитив»                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 xml:space="preserve"> по декоративно-прикладному творчеству </w:t>
            </w:r>
            <w:r w:rsidRPr="00597782">
              <w:rPr>
                <w:sz w:val="24"/>
                <w:szCs w:val="24"/>
              </w:rPr>
              <w:t>«Открытка папе»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20.02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proofErr w:type="spellStart"/>
            <w:r w:rsidRPr="00597782">
              <w:rPr>
                <w:sz w:val="24"/>
                <w:szCs w:val="24"/>
              </w:rPr>
              <w:t>Онлайн-конкурс</w:t>
            </w:r>
            <w:proofErr w:type="spellEnd"/>
            <w:r w:rsidRPr="00597782">
              <w:rPr>
                <w:sz w:val="24"/>
                <w:szCs w:val="24"/>
              </w:rPr>
              <w:t xml:space="preserve"> «Солдатские будни. Ф</w:t>
            </w:r>
            <w:r>
              <w:rPr>
                <w:sz w:val="24"/>
                <w:szCs w:val="24"/>
              </w:rPr>
              <w:t xml:space="preserve">ото из семейного </w:t>
            </w:r>
            <w:proofErr w:type="spellStart"/>
            <w:r>
              <w:rPr>
                <w:sz w:val="24"/>
                <w:szCs w:val="24"/>
              </w:rPr>
              <w:t>фотоархива</w:t>
            </w:r>
            <w:proofErr w:type="spellEnd"/>
            <w:r>
              <w:rPr>
                <w:sz w:val="24"/>
                <w:szCs w:val="24"/>
              </w:rPr>
              <w:t xml:space="preserve">»,  </w:t>
            </w:r>
            <w:proofErr w:type="gramStart"/>
            <w:r>
              <w:rPr>
                <w:sz w:val="24"/>
                <w:szCs w:val="24"/>
              </w:rPr>
              <w:t>посвящённый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97782">
              <w:rPr>
                <w:sz w:val="24"/>
                <w:szCs w:val="24"/>
              </w:rPr>
              <w:t>Дню Защитника Отечества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Турнир по настольному теннису 12+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Спортивн0-игровая программа «Папа и компания», посвящённая </w:t>
            </w:r>
            <w:r w:rsidRPr="00597782">
              <w:rPr>
                <w:sz w:val="24"/>
                <w:szCs w:val="24"/>
              </w:rPr>
              <w:t>Дню Защитника Отечества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24.02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5" w:type="dxa"/>
          </w:tcPr>
          <w:p w:rsidR="00256C7C" w:rsidRPr="00597782" w:rsidRDefault="00256C7C" w:rsidP="00507C35">
            <w:pPr>
              <w:jc w:val="both"/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lastRenderedPageBreak/>
              <w:t>Час общения «Блины разговорами красны»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lastRenderedPageBreak/>
              <w:t>24.02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6C7C" w:rsidRPr="00597782" w:rsidRDefault="00256C7C" w:rsidP="00507C35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Обзор книг</w:t>
            </w:r>
            <w:r>
              <w:rPr>
                <w:sz w:val="24"/>
                <w:szCs w:val="24"/>
              </w:rPr>
              <w:t xml:space="preserve"> </w:t>
            </w:r>
            <w:r w:rsidRPr="00597782">
              <w:rPr>
                <w:sz w:val="24"/>
                <w:szCs w:val="24"/>
              </w:rPr>
              <w:t>«Не растеряйся: первая помощь»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 w:rsidP="00507C35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24.02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 w:rsidP="00507C35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Pr="00597782" w:rsidRDefault="00256C7C" w:rsidP="00507C3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Онлайн-программа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к </w:t>
            </w:r>
            <w:r w:rsidRPr="00597782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-</w:t>
            </w:r>
            <w:r w:rsidRPr="00597782">
              <w:rPr>
                <w:sz w:val="24"/>
                <w:szCs w:val="24"/>
              </w:rPr>
              <w:t xml:space="preserve"> </w:t>
            </w:r>
            <w:proofErr w:type="spellStart"/>
            <w:r w:rsidRPr="00597782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597782">
              <w:rPr>
                <w:sz w:val="24"/>
                <w:szCs w:val="24"/>
              </w:rPr>
              <w:t>  со дня рожде</w:t>
            </w:r>
            <w:r>
              <w:rPr>
                <w:sz w:val="24"/>
                <w:szCs w:val="24"/>
              </w:rPr>
              <w:t>ния русского писателя К. Федина</w:t>
            </w:r>
          </w:p>
        </w:tc>
      </w:tr>
      <w:tr w:rsidR="00F262F7" w:rsidTr="00F471A3">
        <w:tc>
          <w:tcPr>
            <w:tcW w:w="2376" w:type="dxa"/>
          </w:tcPr>
          <w:p w:rsidR="00F262F7" w:rsidRPr="00597782" w:rsidRDefault="00F262F7" w:rsidP="008F51F7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25.02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7195" w:type="dxa"/>
          </w:tcPr>
          <w:p w:rsidR="00F262F7" w:rsidRDefault="00F262F7" w:rsidP="00F262F7">
            <w:pPr>
              <w:jc w:val="both"/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 xml:space="preserve">Цикл </w:t>
            </w:r>
            <w:proofErr w:type="spellStart"/>
            <w:r w:rsidRPr="00597782">
              <w:rPr>
                <w:sz w:val="24"/>
                <w:szCs w:val="24"/>
              </w:rPr>
              <w:t>онлайн-мероприятий</w:t>
            </w:r>
            <w:proofErr w:type="spellEnd"/>
            <w:r w:rsidRPr="00597782">
              <w:rPr>
                <w:sz w:val="24"/>
                <w:szCs w:val="24"/>
              </w:rPr>
              <w:t xml:space="preserve"> «Мудрость народная»</w:t>
            </w:r>
            <w:r>
              <w:rPr>
                <w:sz w:val="24"/>
                <w:szCs w:val="24"/>
              </w:rPr>
              <w:t xml:space="preserve"> 6+</w:t>
            </w:r>
          </w:p>
          <w:p w:rsidR="00F262F7" w:rsidRPr="00597782" w:rsidRDefault="00F262F7" w:rsidP="00F262F7">
            <w:pPr>
              <w:jc w:val="both"/>
              <w:rPr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26.02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Спортивное мероприятие в клубе «Позитив»                 18+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26.02</w:t>
            </w:r>
            <w:r>
              <w:rPr>
                <w:sz w:val="24"/>
                <w:szCs w:val="24"/>
              </w:rPr>
              <w:t>.2022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Фольклорный урок из цикла «Фольклорная азбука. Масленичная кукла» 6+</w:t>
            </w:r>
          </w:p>
        </w:tc>
      </w:tr>
      <w:tr w:rsidR="00256C7C" w:rsidTr="00F471A3">
        <w:tc>
          <w:tcPr>
            <w:tcW w:w="2376" w:type="dxa"/>
          </w:tcPr>
          <w:p w:rsidR="00256C7C" w:rsidRPr="00597782" w:rsidRDefault="00256C7C">
            <w:pPr>
              <w:rPr>
                <w:sz w:val="24"/>
                <w:szCs w:val="24"/>
              </w:rPr>
            </w:pPr>
            <w:r w:rsidRPr="00597782">
              <w:rPr>
                <w:sz w:val="24"/>
                <w:szCs w:val="24"/>
              </w:rPr>
              <w:t>26.02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7195" w:type="dxa"/>
          </w:tcPr>
          <w:p w:rsidR="00256C7C" w:rsidRPr="00597782" w:rsidRDefault="00256C7C" w:rsidP="00507C35">
            <w:pPr>
              <w:ind w:righ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597782">
              <w:rPr>
                <w:sz w:val="24"/>
                <w:szCs w:val="24"/>
              </w:rPr>
              <w:t>нлайн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  <w:r w:rsidRPr="0059778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Pr="00597782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-</w:t>
            </w:r>
            <w:r w:rsidRPr="00597782">
              <w:rPr>
                <w:sz w:val="24"/>
                <w:szCs w:val="24"/>
              </w:rPr>
              <w:t xml:space="preserve"> </w:t>
            </w:r>
            <w:proofErr w:type="spellStart"/>
            <w:r w:rsidRPr="00597782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597782">
              <w:rPr>
                <w:sz w:val="24"/>
                <w:szCs w:val="24"/>
              </w:rPr>
              <w:t>  со дня</w:t>
            </w:r>
            <w:r>
              <w:rPr>
                <w:sz w:val="24"/>
                <w:szCs w:val="24"/>
              </w:rPr>
              <w:t xml:space="preserve"> р</w:t>
            </w:r>
            <w:r w:rsidRPr="00597782">
              <w:rPr>
                <w:sz w:val="24"/>
                <w:szCs w:val="24"/>
              </w:rPr>
              <w:t>ождения фра</w:t>
            </w:r>
            <w:r>
              <w:rPr>
                <w:sz w:val="24"/>
                <w:szCs w:val="24"/>
              </w:rPr>
              <w:t>нцузского писателя В. Гюго</w:t>
            </w:r>
            <w:r w:rsidRPr="00597782">
              <w:rPr>
                <w:sz w:val="24"/>
                <w:szCs w:val="24"/>
              </w:rPr>
              <w:t xml:space="preserve"> </w:t>
            </w:r>
          </w:p>
          <w:p w:rsidR="00256C7C" w:rsidRPr="00597782" w:rsidRDefault="00256C7C">
            <w:pPr>
              <w:rPr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Default="00256C7C" w:rsidP="00EF7325"/>
        </w:tc>
        <w:tc>
          <w:tcPr>
            <w:tcW w:w="7195" w:type="dxa"/>
          </w:tcPr>
          <w:p w:rsidR="00F262F7" w:rsidRDefault="00256C7C" w:rsidP="0090607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02.02.2022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6C7C" w:rsidRPr="0004364C" w:rsidRDefault="00256C7C" w:rsidP="0004364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  <w:r w:rsidRPr="0004364C">
              <w:rPr>
                <w:sz w:val="24"/>
                <w:szCs w:val="24"/>
              </w:rPr>
              <w:t xml:space="preserve"> «Сила слова»    </w:t>
            </w:r>
            <w:r>
              <w:rPr>
                <w:sz w:val="24"/>
                <w:szCs w:val="24"/>
              </w:rPr>
              <w:t>14+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03.02.2022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Видеосалон «Интернет. Польза или вред?»</w:t>
            </w:r>
            <w:r>
              <w:rPr>
                <w:sz w:val="24"/>
                <w:szCs w:val="24"/>
              </w:rPr>
              <w:t xml:space="preserve"> 14+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04.02.2022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256C7C" w:rsidRPr="0004364C" w:rsidRDefault="00256C7C" w:rsidP="0004364C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Вечер-воспоминание «Встреча школьных друзей»</w:t>
            </w:r>
            <w:r>
              <w:rPr>
                <w:sz w:val="24"/>
                <w:szCs w:val="24"/>
              </w:rPr>
              <w:t xml:space="preserve"> 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        18+</w:t>
            </w:r>
          </w:p>
        </w:tc>
      </w:tr>
      <w:tr w:rsidR="00256C7C" w:rsidTr="00DB57A8">
        <w:trPr>
          <w:trHeight w:val="599"/>
        </w:trPr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04.02.2022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6C7C" w:rsidRPr="0004364C" w:rsidRDefault="00256C7C" w:rsidP="0004364C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04364C">
              <w:rPr>
                <w:sz w:val="24"/>
                <w:szCs w:val="24"/>
              </w:rPr>
              <w:t>Квест-игра</w:t>
            </w:r>
            <w:proofErr w:type="spellEnd"/>
            <w:r w:rsidRPr="0004364C">
              <w:rPr>
                <w:sz w:val="24"/>
                <w:szCs w:val="24"/>
              </w:rPr>
              <w:t xml:space="preserve"> «Зимние фантазии»                                                                                                                     6+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07.02.2022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256C7C" w:rsidRPr="0004364C" w:rsidRDefault="00256C7C" w:rsidP="0004364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04364C">
              <w:rPr>
                <w:sz w:val="24"/>
                <w:szCs w:val="24"/>
              </w:rPr>
              <w:t xml:space="preserve"> «Зима - спортивная пора!»</w:t>
            </w:r>
            <w:r>
              <w:rPr>
                <w:sz w:val="24"/>
                <w:szCs w:val="24"/>
              </w:rPr>
              <w:t xml:space="preserve"> 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     6+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11.02.2022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6C7C" w:rsidRPr="0004364C" w:rsidRDefault="00256C7C" w:rsidP="0004364C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 xml:space="preserve">Мастер-класс по </w:t>
            </w:r>
            <w:r>
              <w:rPr>
                <w:sz w:val="24"/>
                <w:szCs w:val="24"/>
              </w:rPr>
              <w:t>хореографии «Русский народный танец»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   12+</w:t>
            </w:r>
          </w:p>
        </w:tc>
      </w:tr>
      <w:tr w:rsidR="00256C7C" w:rsidTr="00F471A3">
        <w:trPr>
          <w:trHeight w:val="589"/>
        </w:trPr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14.02.2022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Игровая программа «Миллион подарков»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364C">
              <w:rPr>
                <w:sz w:val="24"/>
                <w:szCs w:val="24"/>
              </w:rPr>
              <w:t>16+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 xml:space="preserve">16.02.2022 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-23.02.2022</w:t>
            </w:r>
          </w:p>
        </w:tc>
        <w:tc>
          <w:tcPr>
            <w:tcW w:w="7195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</w:t>
            </w:r>
            <w:r w:rsidRPr="0004364C">
              <w:rPr>
                <w:sz w:val="24"/>
                <w:szCs w:val="24"/>
              </w:rPr>
              <w:t>отоконкурс «Настоящий защитник!»</w:t>
            </w:r>
            <w:r>
              <w:rPr>
                <w:sz w:val="24"/>
                <w:szCs w:val="24"/>
              </w:rPr>
              <w:t xml:space="preserve"> 12+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256C7C" w:rsidTr="00F471A3">
        <w:trPr>
          <w:trHeight w:val="585"/>
        </w:trPr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18.02.2022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6C7C" w:rsidRPr="0004364C" w:rsidRDefault="00256C7C" w:rsidP="003A1FA8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Спортивно-игровая программа «Мы здоровье бережём»</w:t>
            </w:r>
            <w:r>
              <w:rPr>
                <w:sz w:val="24"/>
                <w:szCs w:val="24"/>
              </w:rPr>
              <w:t xml:space="preserve"> 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    6+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21.02.2022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:rsidR="00256C7C" w:rsidRPr="0004364C" w:rsidRDefault="00256C7C" w:rsidP="003A1FA8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Фольклорная игротека «Русские богатыри»                                                                                            6+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4364C">
              <w:rPr>
                <w:sz w:val="24"/>
                <w:szCs w:val="24"/>
              </w:rPr>
              <w:t>21.02.2022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-25.02.2022</w:t>
            </w:r>
          </w:p>
        </w:tc>
        <w:tc>
          <w:tcPr>
            <w:tcW w:w="7195" w:type="dxa"/>
          </w:tcPr>
          <w:p w:rsidR="00256C7C" w:rsidRPr="0004364C" w:rsidRDefault="00256C7C" w:rsidP="0004364C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 xml:space="preserve">Краеведческая экспозиция «Малая Родина для большой России» </w:t>
            </w:r>
            <w:r>
              <w:rPr>
                <w:sz w:val="24"/>
                <w:szCs w:val="24"/>
              </w:rPr>
              <w:t>6+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21.02.2022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256C7C" w:rsidRPr="0004364C" w:rsidRDefault="00256C7C" w:rsidP="003A1FA8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Спортивна</w:t>
            </w:r>
            <w:r>
              <w:rPr>
                <w:sz w:val="24"/>
                <w:szCs w:val="24"/>
              </w:rPr>
              <w:t xml:space="preserve">я программа, посвящённая </w:t>
            </w:r>
            <w:r w:rsidRPr="0004364C">
              <w:rPr>
                <w:sz w:val="24"/>
                <w:szCs w:val="24"/>
              </w:rPr>
              <w:t xml:space="preserve"> Дню защитника Отечеств</w:t>
            </w:r>
            <w:r>
              <w:rPr>
                <w:sz w:val="24"/>
                <w:szCs w:val="24"/>
              </w:rPr>
              <w:t>а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        6+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24.02.2022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6C7C" w:rsidRPr="0004364C" w:rsidRDefault="00256C7C" w:rsidP="00B63950">
            <w:pPr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 xml:space="preserve"> по изготовлению традиционной масленичной куклы  6+</w:t>
            </w:r>
            <w:r w:rsidRPr="0004364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256C7C" w:rsidTr="00F471A3">
        <w:tc>
          <w:tcPr>
            <w:tcW w:w="2376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25.02.2022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6C7C" w:rsidRPr="0004364C" w:rsidRDefault="00256C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364C">
              <w:rPr>
                <w:sz w:val="24"/>
                <w:szCs w:val="24"/>
              </w:rPr>
              <w:t>Концертная программа «23+8. Поздравления приносим!»</w:t>
            </w:r>
          </w:p>
          <w:p w:rsidR="00256C7C" w:rsidRPr="0004364C" w:rsidRDefault="00256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364C">
              <w:rPr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8A1DA5" w:rsidRDefault="00256C7C" w:rsidP="008A1DA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256C7C" w:rsidRPr="008A1DA5" w:rsidRDefault="00256C7C" w:rsidP="008A1DA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03.02 2022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7195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программа «Цвет. Эмоции. Здоровье» 18+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05.02. 2022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9B7F48" w:rsidRDefault="009B7F48" w:rsidP="009B7F48">
            <w:pPr>
              <w:shd w:val="clear" w:color="auto" w:fill="FFFFFF"/>
              <w:spacing w:before="15" w:after="1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Игровая программа «Путешествие на паровозике с клоуном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Клепой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» 6+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10.02. 2022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7195" w:type="dxa"/>
          </w:tcPr>
          <w:p w:rsidR="009B7F48" w:rsidRDefault="009B7F48" w:rsidP="009B7F4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Литературно-музыкальный вечер «Мелодии нашей юности»18+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9B7F48" w:rsidRDefault="009B7F48" w:rsidP="009B7F4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Спортивно-игровая программа «Мороз не велик, а стоять не велит» </w:t>
            </w:r>
            <w:r w:rsidR="00813D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12.02.2022 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9B7F48" w:rsidRDefault="009B7F48" w:rsidP="009B7F4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«Реальная опасность, виртуальных ценностей» 6+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15.02 .2022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9B7F48" w:rsidRDefault="009B7F48" w:rsidP="00813D50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Спортивная программ</w:t>
            </w:r>
            <w:r w:rsidR="00813D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9B7F48" w:rsidRDefault="008578A8" w:rsidP="008578A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Познавательная </w:t>
            </w:r>
            <w:r w:rsidR="009B7F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игровая программа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9B7F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proofErr w:type="spellStart"/>
            <w:r w:rsidR="009B7F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– баты</w:t>
            </w:r>
            <w:r w:rsidR="00813D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вот такие мы солдаты!» </w:t>
            </w:r>
            <w:r w:rsidR="009B7F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9B7F48" w:rsidRDefault="009B7F48" w:rsidP="008578A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Мастер- класс</w:t>
            </w:r>
            <w:r w:rsidR="008578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декоративно-прикладному творчеству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195" w:type="dxa"/>
          </w:tcPr>
          <w:p w:rsidR="009B7F48" w:rsidRDefault="009B7F48" w:rsidP="008578A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Молодежная интерактивная игра</w:t>
            </w:r>
            <w:r w:rsidR="008578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«Брутальный февраль»</w:t>
            </w:r>
            <w:r w:rsidR="008578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:rsidR="009B7F48" w:rsidRDefault="008578A8" w:rsidP="008578A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«Сладкий туман- это обман»</w:t>
            </w:r>
            <w:r w:rsidR="00F407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9B7F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9B7F48" w:rsidRPr="008578A8" w:rsidRDefault="009B7F48" w:rsidP="009B7F48">
            <w:pPr>
              <w:tabs>
                <w:tab w:val="left" w:pos="463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по хореографии</w:t>
            </w:r>
            <w:r w:rsidR="00857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6+</w:t>
            </w:r>
          </w:p>
        </w:tc>
      </w:tr>
      <w:tr w:rsidR="009B7F48" w:rsidTr="00F471A3">
        <w:tc>
          <w:tcPr>
            <w:tcW w:w="2376" w:type="dxa"/>
          </w:tcPr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26.02.2022</w:t>
            </w:r>
          </w:p>
          <w:p w:rsidR="009B7F48" w:rsidRDefault="009B7F48" w:rsidP="009B7F48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9B7F48" w:rsidRDefault="009B7F48" w:rsidP="009B7F4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Мастер- класс по</w:t>
            </w:r>
            <w:r w:rsidR="008578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декоративно-прикладному  творчеству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6+</w:t>
            </w:r>
          </w:p>
          <w:p w:rsidR="009B7F48" w:rsidRDefault="009B7F48" w:rsidP="009B7F48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827E06" w:rsidRDefault="00256C7C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256C7C" w:rsidRPr="00827E06" w:rsidRDefault="00256C7C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01.02.2022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Спортивная программа «Малые олимпийские игры» 6+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04.02.2022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Беседа «Интернет для всех»  6+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09.02.2022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bCs/>
                <w:iCs/>
                <w:sz w:val="24"/>
                <w:szCs w:val="24"/>
              </w:rPr>
              <w:t xml:space="preserve">Спортивно-развлекательная программа «Да здравствует </w:t>
            </w:r>
            <w:proofErr w:type="spellStart"/>
            <w:r w:rsidRPr="001E6D47">
              <w:rPr>
                <w:bCs/>
                <w:iCs/>
                <w:sz w:val="24"/>
                <w:szCs w:val="24"/>
              </w:rPr>
              <w:t>Спортландия</w:t>
            </w:r>
            <w:proofErr w:type="spellEnd"/>
            <w:r w:rsidRPr="001E6D47">
              <w:rPr>
                <w:bCs/>
                <w:iCs/>
                <w:sz w:val="24"/>
                <w:szCs w:val="24"/>
              </w:rPr>
              <w:t>!» 6+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10.02.2022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Вечер отдыха «А песни довольно одной, чтоб только о доме в ней пелось»  в  клубе «Серебряные струны» 18+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15.02.2022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E6D47">
              <w:rPr>
                <w:bCs/>
                <w:sz w:val="24"/>
                <w:szCs w:val="24"/>
              </w:rPr>
              <w:t>Час информации  «Герои Афганской войны» 6+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18.02.- 25.02.2022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 xml:space="preserve">Выставка «Призванье – Родине служить» </w:t>
            </w:r>
            <w:r>
              <w:rPr>
                <w:sz w:val="24"/>
                <w:szCs w:val="24"/>
              </w:rPr>
              <w:t xml:space="preserve"> 6+</w:t>
            </w:r>
          </w:p>
          <w:p w:rsidR="00C36151" w:rsidRPr="001E6D47" w:rsidRDefault="00C36151" w:rsidP="008F51F7">
            <w:pPr>
              <w:tabs>
                <w:tab w:val="center" w:pos="4677"/>
                <w:tab w:val="left" w:pos="7725"/>
              </w:tabs>
              <w:rPr>
                <w:sz w:val="24"/>
                <w:szCs w:val="24"/>
              </w:rPr>
            </w:pP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22.02.2022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 xml:space="preserve">Игровая программа «Бравые ребята», посвященная </w:t>
            </w:r>
            <w:r>
              <w:rPr>
                <w:sz w:val="24"/>
                <w:szCs w:val="24"/>
              </w:rPr>
              <w:t xml:space="preserve"> Дню защитника Отечества </w:t>
            </w:r>
            <w:r w:rsidRPr="001E6D47">
              <w:rPr>
                <w:sz w:val="24"/>
                <w:szCs w:val="24"/>
              </w:rPr>
              <w:t>12+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24.02.2022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Час истории «Великие граждане великой России» 6+</w:t>
            </w:r>
          </w:p>
        </w:tc>
      </w:tr>
      <w:tr w:rsidR="00C36151" w:rsidTr="008F51F7">
        <w:tc>
          <w:tcPr>
            <w:tcW w:w="2376" w:type="dxa"/>
          </w:tcPr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25.02.2022</w:t>
            </w:r>
          </w:p>
          <w:p w:rsidR="00C36151" w:rsidRPr="001E6D47" w:rsidRDefault="00C36151" w:rsidP="008F51F7">
            <w:pPr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C36151" w:rsidRPr="001E6D47" w:rsidRDefault="00C36151" w:rsidP="008F51F7">
            <w:pPr>
              <w:tabs>
                <w:tab w:val="center" w:pos="4677"/>
                <w:tab w:val="left" w:pos="7725"/>
              </w:tabs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>Вечер отдыха «В океане любви нет желания встреч» в клубе</w:t>
            </w:r>
          </w:p>
          <w:p w:rsidR="00C36151" w:rsidRPr="001E6D47" w:rsidRDefault="00C36151" w:rsidP="008F51F7">
            <w:pPr>
              <w:tabs>
                <w:tab w:val="center" w:pos="4677"/>
                <w:tab w:val="left" w:pos="7725"/>
              </w:tabs>
              <w:rPr>
                <w:sz w:val="24"/>
                <w:szCs w:val="24"/>
              </w:rPr>
            </w:pPr>
            <w:r w:rsidRPr="001E6D47">
              <w:rPr>
                <w:sz w:val="24"/>
                <w:szCs w:val="24"/>
              </w:rPr>
              <w:t xml:space="preserve"> «Литературная свеча» 18+</w:t>
            </w:r>
          </w:p>
        </w:tc>
      </w:tr>
      <w:tr w:rsidR="00256C7C" w:rsidTr="00752E15">
        <w:tc>
          <w:tcPr>
            <w:tcW w:w="2376" w:type="dxa"/>
          </w:tcPr>
          <w:p w:rsidR="00256C7C" w:rsidRPr="008E2A0C" w:rsidRDefault="00256C7C" w:rsidP="008E2A0C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Pr="008E2A0C" w:rsidRDefault="00256C7C" w:rsidP="000B36AA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D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1.02 -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5D4BC1" w:rsidRPr="00D307B9" w:rsidRDefault="005D4BC1" w:rsidP="00D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Интернет - урок  «Правила безопасного движения по дорогам Интернета»</w:t>
            </w:r>
            <w:r w:rsidR="00D307B9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D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Познавательная программа «История кинемато</w:t>
            </w:r>
            <w:r w:rsidR="00D307B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г</w:t>
            </w:r>
            <w:r w:rsidR="00813D5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р</w:t>
            </w:r>
            <w:r w:rsidR="00D307B9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афа» </w:t>
            </w:r>
            <w:r w:rsidRPr="005D4BC1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D3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5D4BC1" w:rsidRPr="005D4BC1" w:rsidRDefault="00D30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«За безопасный интернет»</w:t>
            </w:r>
            <w:r w:rsidR="005D4BC1" w:rsidRPr="005D4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6+</w:t>
            </w:r>
          </w:p>
        </w:tc>
      </w:tr>
      <w:tr w:rsidR="00C722BD" w:rsidTr="00752E15">
        <w:tc>
          <w:tcPr>
            <w:tcW w:w="2376" w:type="dxa"/>
          </w:tcPr>
          <w:p w:rsidR="00C722BD" w:rsidRPr="005D4BC1" w:rsidRDefault="00C722BD" w:rsidP="00AD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C722BD" w:rsidRPr="005D4BC1" w:rsidRDefault="00C722BD" w:rsidP="00AD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195" w:type="dxa"/>
          </w:tcPr>
          <w:p w:rsidR="00C722BD" w:rsidRPr="005D4BC1" w:rsidRDefault="00C722BD" w:rsidP="00AD7B3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</w:pPr>
            <w:r w:rsidRPr="005D4BC1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t>Игровая спортивная программа «Снежный ком»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195" w:type="dxa"/>
          </w:tcPr>
          <w:p w:rsidR="005D4BC1" w:rsidRPr="005D4BC1" w:rsidRDefault="005D4B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</w:pPr>
            <w:r w:rsidRPr="005D4BC1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lastRenderedPageBreak/>
              <w:t>Информационный пост в соц.</w:t>
            </w:r>
            <w:r w:rsidR="00C722BD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t xml:space="preserve"> </w:t>
            </w:r>
            <w:r w:rsidRPr="005D4BC1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t xml:space="preserve">сетях учреждения «Безопасный </w:t>
            </w:r>
            <w:r w:rsidRPr="005D4BC1">
              <w:rPr>
                <w:rFonts w:ascii="Times New Roman" w:eastAsia="Times New Roman" w:hAnsi="Times New Roman" w:cs="Times New Roman"/>
                <w:bCs/>
                <w:color w:val="2C2A2A"/>
                <w:sz w:val="24"/>
                <w:szCs w:val="24"/>
              </w:rPr>
              <w:lastRenderedPageBreak/>
              <w:t>интернет» 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17.02. 2022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«Спорт нам поможет силу умножить»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17.02. 2022</w:t>
            </w:r>
          </w:p>
          <w:p w:rsidR="005D4BC1" w:rsidRPr="005D4BC1" w:rsidRDefault="00C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D4BC1" w:rsidRPr="005D4B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5D4BC1" w:rsidRPr="00C722BD" w:rsidRDefault="005D4BC1" w:rsidP="00C7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D">
              <w:rPr>
                <w:rStyle w:val="a4"/>
                <w:b w:val="0"/>
                <w:sz w:val="24"/>
                <w:szCs w:val="24"/>
              </w:rPr>
              <w:t>Ретро – вечер   «Забыты</w:t>
            </w:r>
            <w:r w:rsidR="00C722BD">
              <w:rPr>
                <w:rStyle w:val="a4"/>
                <w:b w:val="0"/>
                <w:sz w:val="24"/>
                <w:szCs w:val="24"/>
              </w:rPr>
              <w:t xml:space="preserve">е  мелодии – отрада  для  души» </w:t>
            </w:r>
            <w:r w:rsidRPr="00C722BD">
              <w:rPr>
                <w:rStyle w:val="a4"/>
                <w:b w:val="0"/>
                <w:sz w:val="24"/>
                <w:szCs w:val="24"/>
              </w:rPr>
              <w:t>18+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  <w:p w:rsidR="005D4BC1" w:rsidRDefault="005D4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C722BD" w:rsidRPr="005D4BC1" w:rsidRDefault="00C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D4BC1" w:rsidRPr="005D4BC1" w:rsidRDefault="00C722BD" w:rsidP="00C72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– поздравление </w:t>
            </w:r>
            <w:r w:rsidR="005D4BC1" w:rsidRPr="005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защитники»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6</w:t>
            </w:r>
            <w:r w:rsidR="005D4BC1" w:rsidRPr="005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Конкурсная прог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 xml:space="preserve">рамма «Веселый полигон» </w:t>
            </w: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23.02. 2022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5D4BC1" w:rsidRPr="005D4BC1" w:rsidRDefault="005D4BC1" w:rsidP="00C72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>программа «Чтобы Родине служит</w:t>
            </w:r>
            <w:proofErr w:type="gramStart"/>
            <w:r w:rsidR="00C722B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 надо сил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>ьным, ловким быть»  в  детском  к</w:t>
            </w: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лубе «Страна </w:t>
            </w:r>
            <w:proofErr w:type="spellStart"/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24.02. 2022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5D4BC1" w:rsidRPr="005D4BC1" w:rsidRDefault="005D4BC1" w:rsidP="00C722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«В мире нет милей и краше песен и преданий наших» 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7195" w:type="dxa"/>
          </w:tcPr>
          <w:p w:rsidR="00C722BD" w:rsidRDefault="005D4BC1" w:rsidP="00C722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5D4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Муниципальный  фестиваль детского творчества </w:t>
            </w:r>
            <w:r w:rsidR="00C722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5D4BC1" w:rsidRPr="005D4BC1" w:rsidRDefault="00C722BD" w:rsidP="00C72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«</w:t>
            </w:r>
            <w:r w:rsidR="005D4BC1" w:rsidRPr="00C722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Дорогая</w:t>
            </w:r>
            <w:r w:rsidR="005D4BC1" w:rsidRPr="00C722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5D4BC1" w:rsidRPr="00C722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моя</w:t>
            </w:r>
            <w:r w:rsidR="005D4BC1" w:rsidRPr="00C722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5D4BC1" w:rsidRPr="00C722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провинция</w:t>
            </w:r>
            <w:r w:rsidR="005D4BC1" w:rsidRPr="00C722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</w:t>
            </w:r>
            <w:r w:rsidR="004049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6+</w:t>
            </w:r>
          </w:p>
        </w:tc>
      </w:tr>
      <w:tr w:rsidR="005D4BC1" w:rsidTr="00752E15">
        <w:tc>
          <w:tcPr>
            <w:tcW w:w="2376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5D4BC1" w:rsidRPr="005D4BC1" w:rsidRDefault="005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«Масленица»</w:t>
            </w:r>
          </w:p>
          <w:p w:rsidR="005D4BC1" w:rsidRPr="005D4BC1" w:rsidRDefault="005D4BC1" w:rsidP="00C72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722BD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  <w:r w:rsidRPr="005D4BC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752E15">
        <w:tc>
          <w:tcPr>
            <w:tcW w:w="2376" w:type="dxa"/>
          </w:tcPr>
          <w:p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:rsidR="00256C7C" w:rsidRPr="00431B53" w:rsidRDefault="003F2DD7" w:rsidP="00431B5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AD7B3D" w:rsidTr="00752E15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01.02.2022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</w:rPr>
            </w:pPr>
            <w:r w:rsidRPr="00AD7B3D">
              <w:rPr>
                <w:rFonts w:cs="Times New Roman"/>
              </w:rPr>
              <w:t>Спорт</w:t>
            </w:r>
            <w:r>
              <w:rPr>
                <w:rFonts w:cs="Times New Roman"/>
              </w:rPr>
              <w:t xml:space="preserve">ивные состязания </w:t>
            </w:r>
            <w:r w:rsidRPr="00AD7B3D">
              <w:rPr>
                <w:rFonts w:cs="Times New Roman"/>
              </w:rPr>
              <w:t>6+</w:t>
            </w:r>
          </w:p>
        </w:tc>
      </w:tr>
      <w:tr w:rsidR="00AD7B3D" w:rsidTr="00F471A3">
        <w:tc>
          <w:tcPr>
            <w:tcW w:w="2376" w:type="dxa"/>
          </w:tcPr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01.02.2022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Виртуальная в</w:t>
            </w:r>
            <w:r w:rsidRPr="00AD7B3D">
              <w:rPr>
                <w:rFonts w:cs="Times New Roman"/>
              </w:rPr>
              <w:t>ыставка-презентация «Романы современных отечес</w:t>
            </w:r>
            <w:r>
              <w:rPr>
                <w:rFonts w:cs="Times New Roman"/>
              </w:rPr>
              <w:t xml:space="preserve">твенных писателей» </w:t>
            </w:r>
            <w:r w:rsidRPr="00AD7B3D">
              <w:rPr>
                <w:rFonts w:cs="Times New Roman"/>
              </w:rPr>
              <w:t xml:space="preserve"> 16+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03.02.2022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  по р</w:t>
            </w:r>
            <w:r w:rsidRPr="00AD7B3D">
              <w:rPr>
                <w:rFonts w:eastAsia="Times New Roman" w:cs="Times New Roman"/>
                <w:sz w:val="24"/>
                <w:szCs w:val="24"/>
                <w:lang w:eastAsia="ru-RU"/>
              </w:rPr>
              <w:t>исовани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="00A97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цветной солью </w:t>
            </w:r>
            <w:r w:rsidRPr="00AD7B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D7B3D" w:rsidTr="00F471A3">
        <w:tc>
          <w:tcPr>
            <w:tcW w:w="2376" w:type="dxa"/>
          </w:tcPr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04.02.2022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B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Видеорепортаж по теме «Изюминки фарфоровой мозаики»; «Путешествие по Золотому кольцу» </w:t>
            </w:r>
            <w:r w:rsidR="00A97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</w:t>
            </w:r>
            <w:proofErr w:type="gramStart"/>
            <w:r w:rsidR="00A97473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97473">
              <w:rPr>
                <w:rFonts w:eastAsia="Times New Roman" w:cs="Times New Roman"/>
                <w:sz w:val="24"/>
                <w:szCs w:val="24"/>
                <w:lang w:eastAsia="ru-RU"/>
              </w:rPr>
              <w:t>ети 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05.02.2022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</w:rPr>
            </w:pPr>
            <w:r w:rsidRPr="00AD7B3D">
              <w:rPr>
                <w:rFonts w:cs="Times New Roman"/>
              </w:rPr>
              <w:t xml:space="preserve">Творческая мастерская </w:t>
            </w:r>
            <w:r w:rsidR="00A97473">
              <w:rPr>
                <w:rFonts w:cs="Times New Roman"/>
              </w:rPr>
              <w:t>«</w:t>
            </w:r>
            <w:r w:rsidRPr="00AD7B3D">
              <w:rPr>
                <w:rFonts w:cs="Times New Roman"/>
              </w:rPr>
              <w:t>Творим, выдумываем, изоб</w:t>
            </w:r>
            <w:r>
              <w:rPr>
                <w:rFonts w:cs="Times New Roman"/>
              </w:rPr>
              <w:t>ретаем»</w:t>
            </w:r>
            <w:r w:rsidRPr="00AD7B3D">
              <w:rPr>
                <w:rFonts w:cs="Times New Roman"/>
              </w:rPr>
              <w:t xml:space="preserve"> 12+</w:t>
            </w:r>
          </w:p>
        </w:tc>
      </w:tr>
      <w:tr w:rsidR="00AD7B3D" w:rsidTr="00F471A3">
        <w:tc>
          <w:tcPr>
            <w:tcW w:w="2376" w:type="dxa"/>
          </w:tcPr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08.02.2022</w:t>
            </w:r>
          </w:p>
        </w:tc>
        <w:tc>
          <w:tcPr>
            <w:tcW w:w="7195" w:type="dxa"/>
          </w:tcPr>
          <w:p w:rsidR="00AD7B3D" w:rsidRPr="00AD7B3D" w:rsidRDefault="00A97473" w:rsidP="00AD7B3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Видео-памятка «</w:t>
            </w:r>
            <w:r w:rsidR="00AD7B3D" w:rsidRPr="00AD7B3D">
              <w:rPr>
                <w:rFonts w:cs="Times New Roman"/>
              </w:rPr>
              <w:t>Всем кто ходит в интерн</w:t>
            </w:r>
            <w:r>
              <w:rPr>
                <w:rFonts w:cs="Times New Roman"/>
              </w:rPr>
              <w:t xml:space="preserve">ете, пригодится наш совет» </w:t>
            </w:r>
            <w:r w:rsidR="00AD7B3D" w:rsidRPr="00AD7B3D">
              <w:rPr>
                <w:rFonts w:cs="Times New Roman"/>
              </w:rPr>
              <w:t xml:space="preserve"> 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08.02.2022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Мастер-класс</w:t>
            </w:r>
            <w:r w:rsidR="00A9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 изобразительному творчеству «Разноцветное небо»</w:t>
            </w:r>
            <w:r w:rsidRPr="00AD7B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08.02.2022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pStyle w:val="TableContents"/>
              <w:jc w:val="both"/>
            </w:pPr>
            <w:r w:rsidRPr="00AD7B3D">
              <w:rPr>
                <w:rFonts w:cs="Times New Roman"/>
                <w:shd w:val="clear" w:color="auto" w:fill="FFFFFF"/>
              </w:rPr>
              <w:t>М</w:t>
            </w:r>
            <w:r w:rsidR="00AC45EB">
              <w:rPr>
                <w:rFonts w:cs="Times New Roman"/>
                <w:shd w:val="clear" w:color="auto" w:fill="FFFFFF"/>
              </w:rPr>
              <w:t>астер-класс по декоративно-прикладному творчеству</w:t>
            </w:r>
            <w:r w:rsidRPr="00AD7B3D">
              <w:rPr>
                <w:rFonts w:cs="Times New Roman"/>
                <w:shd w:val="clear" w:color="auto" w:fill="FFFFFF"/>
              </w:rPr>
              <w:t xml:space="preserve"> </w:t>
            </w:r>
            <w:r w:rsidRPr="00AD7B3D">
              <w:rPr>
                <w:rFonts w:cs="Times New Roman"/>
              </w:rPr>
              <w:t>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10.02.2022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AD7B3D" w:rsidRPr="00AD7B3D" w:rsidRDefault="00AC45EB" w:rsidP="00AD7B3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Игровая прог</w:t>
            </w:r>
            <w:r w:rsidR="00AD7B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рамма « Музыкальный рисунок»</w:t>
            </w:r>
            <w:r w:rsidR="00AD7B3D" w:rsidRPr="00AD7B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10.02.2022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AC45EB" w:rsidRDefault="00AC45EB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Час встречи с мастерами декоративно- прикладного творчества </w:t>
            </w:r>
          </w:p>
          <w:p w:rsidR="00AD7B3D" w:rsidRPr="00AD7B3D" w:rsidRDefault="00AD7B3D" w:rsidP="00AD7B3D">
            <w:pPr>
              <w:pStyle w:val="TableContents"/>
              <w:jc w:val="both"/>
            </w:pPr>
            <w:r w:rsidRPr="00AD7B3D">
              <w:rPr>
                <w:rFonts w:cs="Times New Roman"/>
                <w:bCs/>
              </w:rPr>
              <w:t xml:space="preserve"> в муз</w:t>
            </w:r>
            <w:r w:rsidR="003763F1">
              <w:rPr>
                <w:rFonts w:cs="Times New Roman"/>
                <w:bCs/>
              </w:rPr>
              <w:t xml:space="preserve">ее посёлка </w:t>
            </w:r>
            <w:r w:rsidRPr="00AD7B3D">
              <w:rPr>
                <w:rFonts w:cs="Times New Roman"/>
              </w:rPr>
              <w:t xml:space="preserve"> 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12.02.2022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AD7B3D" w:rsidRPr="00AD7B3D" w:rsidRDefault="003763F1" w:rsidP="00A10461">
            <w:pPr>
              <w:autoSpaceDE w:val="0"/>
              <w:autoSpaceDN w:val="0"/>
              <w:rPr>
                <w:rFonts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</w:t>
            </w:r>
            <w:r w:rsidR="00A1046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10461">
              <w:rPr>
                <w:rFonts w:cs="Times New Roman"/>
                <w:sz w:val="24"/>
                <w:szCs w:val="24"/>
              </w:rPr>
              <w:t xml:space="preserve">посвящённая </w:t>
            </w:r>
            <w:r w:rsidR="00AC45EB">
              <w:rPr>
                <w:rFonts w:cs="Times New Roman"/>
                <w:sz w:val="24"/>
                <w:szCs w:val="24"/>
              </w:rPr>
              <w:t>Дню</w:t>
            </w:r>
            <w:r w:rsidR="00AD7B3D" w:rsidRPr="00AD7B3D">
              <w:rPr>
                <w:rFonts w:cs="Times New Roman"/>
                <w:sz w:val="24"/>
                <w:szCs w:val="24"/>
              </w:rPr>
              <w:t xml:space="preserve"> па</w:t>
            </w:r>
            <w:r w:rsidR="00A10461">
              <w:rPr>
                <w:rFonts w:cs="Times New Roman"/>
                <w:sz w:val="24"/>
                <w:szCs w:val="24"/>
              </w:rPr>
              <w:t xml:space="preserve">мяти воинов интернационалистов </w:t>
            </w:r>
            <w:r w:rsidR="00AD7B3D" w:rsidRPr="00AD7B3D">
              <w:rPr>
                <w:rFonts w:cs="Times New Roman"/>
                <w:sz w:val="24"/>
                <w:szCs w:val="24"/>
              </w:rPr>
              <w:t>16+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15.02.2022</w:t>
            </w:r>
          </w:p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16.30</w:t>
            </w:r>
          </w:p>
        </w:tc>
        <w:tc>
          <w:tcPr>
            <w:tcW w:w="7195" w:type="dxa"/>
          </w:tcPr>
          <w:p w:rsidR="00AD7B3D" w:rsidRPr="00AD7B3D" w:rsidRDefault="00AD7B3D" w:rsidP="00AC45EB">
            <w:pPr>
              <w:pStyle w:val="TableContents"/>
            </w:pPr>
            <w:r>
              <w:rPr>
                <w:rFonts w:cs="Times New Roman"/>
              </w:rPr>
              <w:t xml:space="preserve"> Мастер-класс по изо</w:t>
            </w:r>
            <w:r w:rsidR="00AC45EB">
              <w:rPr>
                <w:rFonts w:cs="Times New Roman"/>
              </w:rPr>
              <w:t>бразительному творчеству «</w:t>
            </w:r>
            <w:r w:rsidRPr="00AD7B3D">
              <w:rPr>
                <w:rFonts w:cs="Times New Roman"/>
              </w:rPr>
              <w:t xml:space="preserve">Сказочный зимний лес» </w:t>
            </w:r>
            <w:r w:rsidRPr="00AD7B3D">
              <w:rPr>
                <w:rFonts w:eastAsia="Times New Roman" w:cs="Times New Roman"/>
                <w:bCs/>
                <w:kern w:val="0"/>
                <w:lang w:eastAsia="ru-RU" w:bidi="ar-SA"/>
              </w:rPr>
              <w:t>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17.02.2022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AD7B3D" w:rsidRPr="00AD7B3D" w:rsidRDefault="00AD7B3D" w:rsidP="003763F1">
            <w:pPr>
              <w:pStyle w:val="TableContents"/>
              <w:rPr>
                <w:rFonts w:cs="Times New Roman"/>
              </w:rPr>
            </w:pPr>
            <w:r w:rsidRPr="00AD7B3D">
              <w:rPr>
                <w:rFonts w:cs="Times New Roman"/>
              </w:rPr>
              <w:t>Вечер памяти</w:t>
            </w:r>
            <w:r w:rsidR="003763F1">
              <w:rPr>
                <w:rFonts w:cs="Times New Roman"/>
              </w:rPr>
              <w:t>,  посвящённый  Герою</w:t>
            </w:r>
            <w:r w:rsidRPr="00AD7B3D">
              <w:rPr>
                <w:rFonts w:cs="Times New Roman"/>
              </w:rPr>
              <w:t xml:space="preserve"> </w:t>
            </w:r>
            <w:r w:rsidR="00AC45EB">
              <w:rPr>
                <w:rFonts w:cs="Times New Roman"/>
              </w:rPr>
              <w:t xml:space="preserve"> </w:t>
            </w:r>
            <w:r w:rsidRPr="00AD7B3D">
              <w:rPr>
                <w:rFonts w:cs="Times New Roman"/>
              </w:rPr>
              <w:t>Советского Союз</w:t>
            </w:r>
            <w:r w:rsidR="003763F1">
              <w:rPr>
                <w:rFonts w:cs="Times New Roman"/>
              </w:rPr>
              <w:t>а Н.Д.Фурсову</w:t>
            </w:r>
            <w:r w:rsidRPr="00AD7B3D">
              <w:rPr>
                <w:rFonts w:cs="Times New Roman"/>
              </w:rPr>
              <w:t xml:space="preserve"> 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17.02.2022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AD7B3D" w:rsidRPr="00AD7B3D" w:rsidRDefault="00A97473" w:rsidP="00AD7B3D">
            <w:pPr>
              <w:pStyle w:val="TableContents"/>
              <w:jc w:val="both"/>
            </w:pPr>
            <w:r>
              <w:rPr>
                <w:rFonts w:cs="Times New Roman"/>
              </w:rPr>
              <w:t xml:space="preserve"> Мастер-</w:t>
            </w:r>
            <w:r w:rsidR="00AC45EB">
              <w:rPr>
                <w:rFonts w:cs="Times New Roman"/>
              </w:rPr>
              <w:t xml:space="preserve">класс </w:t>
            </w:r>
            <w:r w:rsidR="00AD7B3D" w:rsidRPr="00AD7B3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 w:rsidR="00AC45EB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по изобразительному искусству </w:t>
            </w:r>
            <w:r w:rsidR="00AD7B3D" w:rsidRPr="00AD7B3D">
              <w:rPr>
                <w:rFonts w:eastAsia="Times New Roman" w:cs="Times New Roman"/>
                <w:bCs/>
                <w:kern w:val="0"/>
                <w:lang w:eastAsia="ru-RU" w:bidi="ar-SA"/>
              </w:rPr>
              <w:t>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18.02.2022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18.00</w:t>
            </w:r>
          </w:p>
        </w:tc>
        <w:tc>
          <w:tcPr>
            <w:tcW w:w="7195" w:type="dxa"/>
          </w:tcPr>
          <w:p w:rsidR="00AD7B3D" w:rsidRPr="00AD7B3D" w:rsidRDefault="00A10461" w:rsidP="00AC45E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Фолк-викторина</w:t>
            </w:r>
            <w:r w:rsidR="00AD7B3D" w:rsidRPr="00AD7B3D">
              <w:rPr>
                <w:rFonts w:cs="Times New Roman"/>
              </w:rPr>
              <w:t xml:space="preserve"> 16+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22.02.2022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AD7B3D" w:rsidRPr="00AD7B3D" w:rsidRDefault="00AD7B3D" w:rsidP="00AD7B3D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AD7B3D">
              <w:rPr>
                <w:rFonts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="00A9747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 де</w:t>
            </w:r>
            <w:r w:rsidR="00400CC4">
              <w:rPr>
                <w:rFonts w:cs="Times New Roman"/>
                <w:sz w:val="24"/>
                <w:szCs w:val="24"/>
                <w:shd w:val="clear" w:color="auto" w:fill="FFFFFF"/>
              </w:rPr>
              <w:t>коративно-прикладному творчеству</w:t>
            </w:r>
            <w:r w:rsidRPr="00AD7B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7B3D">
              <w:rPr>
                <w:rFonts w:cs="Times New Roman"/>
                <w:sz w:val="24"/>
                <w:szCs w:val="24"/>
              </w:rPr>
              <w:t>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lastRenderedPageBreak/>
              <w:t>22.02.2022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</w:t>
            </w:r>
          </w:p>
        </w:tc>
        <w:tc>
          <w:tcPr>
            <w:tcW w:w="7195" w:type="dxa"/>
          </w:tcPr>
          <w:p w:rsidR="00AD7B3D" w:rsidRPr="00AD7B3D" w:rsidRDefault="00400CC4" w:rsidP="00AD7B3D">
            <w:pPr>
              <w:autoSpaceDE w:val="0"/>
              <w:autoSpaceDN w:val="0"/>
              <w:jc w:val="both"/>
              <w:rPr>
                <w:rFonts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Игра</w:t>
            </w:r>
            <w:r w:rsidR="00A10461">
              <w:rPr>
                <w:rFonts w:cs="Times New Roman"/>
                <w:sz w:val="24"/>
                <w:szCs w:val="24"/>
              </w:rPr>
              <w:t xml:space="preserve"> «</w:t>
            </w:r>
            <w:r w:rsidR="00AD7B3D" w:rsidRPr="00AD7B3D">
              <w:rPr>
                <w:rFonts w:cs="Times New Roman"/>
                <w:sz w:val="24"/>
                <w:szCs w:val="24"/>
              </w:rPr>
              <w:t>За здоровый образ жизни» 12+</w:t>
            </w:r>
          </w:p>
        </w:tc>
      </w:tr>
      <w:tr w:rsidR="00AD7B3D" w:rsidTr="00F471A3">
        <w:tc>
          <w:tcPr>
            <w:tcW w:w="2376" w:type="dxa"/>
          </w:tcPr>
          <w:p w:rsidR="00AD7B3D" w:rsidRP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24.02.2022</w:t>
            </w:r>
          </w:p>
        </w:tc>
        <w:tc>
          <w:tcPr>
            <w:tcW w:w="7195" w:type="dxa"/>
          </w:tcPr>
          <w:p w:rsidR="003763F1" w:rsidRDefault="00400CC4" w:rsidP="00400CC4">
            <w:pPr>
              <w:shd w:val="clear" w:color="auto" w:fill="FFFFFF"/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Видеорепортаж</w:t>
            </w:r>
            <w:r w:rsidR="00A10461">
              <w:rPr>
                <w:rFonts w:cs="Times New Roman"/>
                <w:sz w:val="24"/>
                <w:szCs w:val="24"/>
              </w:rPr>
              <w:t xml:space="preserve"> «Изюминки фарфоровой мозаики»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1046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10461" w:rsidRPr="00AD7B3D" w:rsidRDefault="00400CC4" w:rsidP="003763F1">
            <w:pPr>
              <w:shd w:val="clear" w:color="auto" w:fill="FFFFFF"/>
              <w:autoSpaceDN w:val="0"/>
              <w:rPr>
                <w:rFonts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ети</w:t>
            </w:r>
            <w:r w:rsidR="003763F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24.02.2022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AD7B3D" w:rsidRPr="00AD7B3D" w:rsidRDefault="003D2397" w:rsidP="003D2397">
            <w:pPr>
              <w:autoSpaceDE w:val="0"/>
              <w:autoSpaceDN w:val="0"/>
              <w:rPr>
                <w:rFonts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по декоративно-прикладному творчеству </w:t>
            </w:r>
            <w:r w:rsidR="00AD7B3D" w:rsidRPr="00AD7B3D">
              <w:rPr>
                <w:rFonts w:cs="Times New Roman"/>
                <w:sz w:val="24"/>
                <w:szCs w:val="24"/>
              </w:rPr>
              <w:t xml:space="preserve"> «Подарок маме» 12+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26.02.2022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AD7B3D" w:rsidRPr="00AD7B3D" w:rsidRDefault="00AD7B3D" w:rsidP="00400CC4">
            <w:pPr>
              <w:pStyle w:val="TableContents"/>
              <w:rPr>
                <w:rFonts w:cs="Times New Roman"/>
              </w:rPr>
            </w:pPr>
            <w:r w:rsidRPr="00AD7B3D">
              <w:rPr>
                <w:rFonts w:cs="Times New Roman"/>
              </w:rPr>
              <w:t>Конкурс рису</w:t>
            </w:r>
            <w:r w:rsidR="003D2397">
              <w:rPr>
                <w:rFonts w:cs="Times New Roman"/>
              </w:rPr>
              <w:t>нков</w:t>
            </w:r>
            <w:r w:rsidR="00A10461">
              <w:rPr>
                <w:rFonts w:cs="Times New Roman"/>
              </w:rPr>
              <w:t xml:space="preserve"> «</w:t>
            </w:r>
            <w:r w:rsidRPr="00AD7B3D">
              <w:rPr>
                <w:rFonts w:cs="Times New Roman"/>
              </w:rPr>
              <w:t>Нарядная</w:t>
            </w:r>
            <w:r w:rsidR="00A10461">
              <w:rPr>
                <w:rFonts w:cs="Times New Roman"/>
              </w:rPr>
              <w:t xml:space="preserve"> Масленица» </w:t>
            </w:r>
            <w:r w:rsidRPr="00AD7B3D">
              <w:rPr>
                <w:rFonts w:cs="Times New Roman"/>
              </w:rPr>
              <w:t>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28.02.2022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AD7B3D" w:rsidRPr="00AD7B3D" w:rsidRDefault="00A10461" w:rsidP="00A10461">
            <w:pPr>
              <w:pStyle w:val="TableContents"/>
            </w:pPr>
            <w:r>
              <w:rPr>
                <w:rFonts w:cs="Times New Roman"/>
              </w:rPr>
              <w:t xml:space="preserve">Мастер-класс по декоративно-прикладному творчеству Изготовление масленичных кукол </w:t>
            </w:r>
            <w:r w:rsidR="00AD7B3D" w:rsidRPr="00AD7B3D">
              <w:rPr>
                <w:rFonts w:eastAsia="Times New Roman" w:cs="Times New Roman"/>
                <w:bCs/>
                <w:kern w:val="0"/>
                <w:lang w:eastAsia="ru-RU" w:bidi="ar-SA"/>
              </w:rPr>
              <w:t>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28.02.2022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AD7B3D" w:rsidRPr="00AD7B3D" w:rsidRDefault="00A97473" w:rsidP="00AD7B3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</w:t>
            </w:r>
            <w:r w:rsidR="00A10461">
              <w:rPr>
                <w:rFonts w:cs="Times New Roman"/>
              </w:rPr>
              <w:t xml:space="preserve"> «</w:t>
            </w:r>
            <w:r w:rsidR="00AD7B3D" w:rsidRPr="00AD7B3D">
              <w:rPr>
                <w:rFonts w:cs="Times New Roman"/>
              </w:rPr>
              <w:t>Собирайся народ</w:t>
            </w:r>
            <w:r w:rsidR="00A10461">
              <w:rPr>
                <w:rFonts w:cs="Times New Roman"/>
              </w:rPr>
              <w:t xml:space="preserve"> -</w:t>
            </w:r>
            <w:r w:rsidR="00AD7B3D" w:rsidRPr="00AD7B3D">
              <w:rPr>
                <w:rFonts w:cs="Times New Roman"/>
              </w:rPr>
              <w:t xml:space="preserve"> к нам Масленица идет</w:t>
            </w:r>
            <w:r w:rsidR="00A10461">
              <w:rPr>
                <w:rFonts w:cs="Times New Roman"/>
              </w:rPr>
              <w:t>!</w:t>
            </w:r>
            <w:r w:rsidR="00AD7B3D" w:rsidRPr="00AD7B3D">
              <w:rPr>
                <w:rFonts w:cs="Times New Roman"/>
              </w:rPr>
              <w:t>» 6+</w:t>
            </w:r>
          </w:p>
        </w:tc>
      </w:tr>
      <w:tr w:rsidR="00AD7B3D" w:rsidTr="00F471A3">
        <w:tc>
          <w:tcPr>
            <w:tcW w:w="2376" w:type="dxa"/>
          </w:tcPr>
          <w:p w:rsidR="00AD7B3D" w:rsidRDefault="00AD7B3D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 w:rsidRPr="00AD7B3D">
              <w:rPr>
                <w:rFonts w:cs="Times New Roman"/>
                <w:bCs/>
              </w:rPr>
              <w:t>28.02.2022</w:t>
            </w:r>
          </w:p>
          <w:p w:rsidR="00A97473" w:rsidRPr="00AD7B3D" w:rsidRDefault="00A97473" w:rsidP="00AD7B3D">
            <w:pPr>
              <w:pStyle w:val="TableContents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AD7B3D" w:rsidRPr="00AD7B3D" w:rsidRDefault="00A10461" w:rsidP="00AD7B3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Выставка рисунков и поделок «</w:t>
            </w:r>
            <w:r w:rsidR="00AD7B3D" w:rsidRPr="00AD7B3D">
              <w:rPr>
                <w:rFonts w:cs="Times New Roman"/>
              </w:rPr>
              <w:t>Нарядная Масленица» 6+</w:t>
            </w:r>
          </w:p>
        </w:tc>
      </w:tr>
      <w:tr w:rsidR="00256C7C" w:rsidTr="00F471A3">
        <w:tc>
          <w:tcPr>
            <w:tcW w:w="2376" w:type="dxa"/>
          </w:tcPr>
          <w:p w:rsidR="00256C7C" w:rsidRPr="00431B53" w:rsidRDefault="00256C7C" w:rsidP="00431B5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:rsidR="00256C7C" w:rsidRPr="00431B53" w:rsidRDefault="00256C7C" w:rsidP="00431B53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02022</w:t>
            </w:r>
          </w:p>
        </w:tc>
        <w:tc>
          <w:tcPr>
            <w:tcW w:w="7195" w:type="dxa"/>
          </w:tcPr>
          <w:p w:rsidR="00256C7C" w:rsidRDefault="00256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Час литературного краеведения «Палитра живой природы» 6+</w:t>
            </w:r>
          </w:p>
          <w:p w:rsidR="00256C7C" w:rsidRPr="006B1838" w:rsidRDefault="00256C7C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7195" w:type="dxa"/>
          </w:tcPr>
          <w:p w:rsidR="00256C7C" w:rsidRPr="006B1838" w:rsidRDefault="00256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838">
              <w:rPr>
                <w:rFonts w:ascii="Times New Roman" w:hAnsi="Times New Roman"/>
                <w:sz w:val="24"/>
                <w:szCs w:val="24"/>
              </w:rPr>
              <w:t>Библиомикс</w:t>
            </w:r>
            <w:proofErr w:type="spellEnd"/>
            <w:r w:rsidRPr="006B1838">
              <w:rPr>
                <w:rFonts w:ascii="Times New Roman" w:hAnsi="Times New Roman"/>
                <w:sz w:val="24"/>
                <w:szCs w:val="24"/>
              </w:rPr>
              <w:t xml:space="preserve"> «Книги и спорт – движение вперед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6B1838">
              <w:rPr>
                <w:rFonts w:ascii="Times New Roman" w:hAnsi="Times New Roman"/>
                <w:sz w:val="24"/>
                <w:szCs w:val="24"/>
              </w:rPr>
              <w:t>» 6+</w:t>
            </w:r>
          </w:p>
          <w:p w:rsidR="00256C7C" w:rsidRPr="006B1838" w:rsidRDefault="00256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256C7C" w:rsidRPr="006B1838" w:rsidRDefault="00256C7C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6B1838" w:rsidRDefault="002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>Нам подвиг Сталинграда не забыть!» 12+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02.02. 2022</w:t>
            </w:r>
          </w:p>
        </w:tc>
        <w:tc>
          <w:tcPr>
            <w:tcW w:w="7195" w:type="dxa"/>
          </w:tcPr>
          <w:p w:rsidR="00256C7C" w:rsidRDefault="00256C7C">
            <w:pPr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Видеоролик «День воинской славы – Сталинградская битва»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  <w:p w:rsidR="00256C7C" w:rsidRPr="006B1838" w:rsidRDefault="002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7195" w:type="dxa"/>
          </w:tcPr>
          <w:p w:rsidR="00256C7C" w:rsidRPr="006B1838" w:rsidRDefault="002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Видеоролики «Повзрослели они до поры»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(День памяти </w:t>
            </w:r>
            <w:r w:rsidRPr="006B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юног</w:t>
            </w:r>
            <w:proofErr w:type="gramStart"/>
            <w:r w:rsidRPr="006B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B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героя антифашиста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 12+  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7195" w:type="dxa"/>
          </w:tcPr>
          <w:p w:rsidR="00256C7C" w:rsidRPr="006B1838" w:rsidRDefault="00256C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83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838">
              <w:rPr>
                <w:rFonts w:ascii="Times New Roman" w:hAnsi="Times New Roman"/>
                <w:sz w:val="24"/>
                <w:szCs w:val="24"/>
              </w:rPr>
              <w:t>медиазнакомство</w:t>
            </w:r>
            <w:proofErr w:type="spellEnd"/>
            <w:r w:rsidRPr="006B1838">
              <w:rPr>
                <w:rFonts w:ascii="Times New Roman" w:hAnsi="Times New Roman"/>
                <w:sz w:val="24"/>
                <w:szCs w:val="24"/>
              </w:rPr>
              <w:t xml:space="preserve"> с книгой «Пионеры- герои»</w:t>
            </w:r>
            <w:r w:rsidR="002449A3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6B1838" w:rsidRDefault="00256C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B1838">
              <w:rPr>
                <w:rFonts w:ascii="Times New Roman" w:hAnsi="Times New Roman"/>
                <w:sz w:val="24"/>
                <w:szCs w:val="24"/>
              </w:rPr>
              <w:t>Спорт в жизни литературных героев» 6+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7195" w:type="dxa"/>
          </w:tcPr>
          <w:p w:rsidR="00256C7C" w:rsidRPr="006B1838" w:rsidRDefault="00256C7C" w:rsidP="00EC4512">
            <w:pPr>
              <w:spacing w:after="160" w:line="256" w:lineRule="auto"/>
              <w:rPr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Искатели развлечений»  6+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256C7C" w:rsidRPr="006B1838" w:rsidRDefault="00256C7C" w:rsidP="0050057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Бюро литературных новинок «</w:t>
            </w:r>
            <w:proofErr w:type="spellStart"/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Интермания</w:t>
            </w:r>
            <w:proofErr w:type="spellEnd"/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571"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571"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«За безопасный интернет» 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6F3C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  <w:p w:rsidR="00256C7C" w:rsidRPr="006B1838" w:rsidRDefault="00256C7C" w:rsidP="006F3C3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6B18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6B1838" w:rsidRDefault="00256C7C" w:rsidP="006F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программа «Тяжело в учении</w:t>
            </w:r>
            <w:r w:rsidRPr="006B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легко в бою» 6+</w:t>
            </w:r>
          </w:p>
          <w:p w:rsidR="00256C7C" w:rsidRPr="006B1838" w:rsidRDefault="00256C7C" w:rsidP="006F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256C7C" w:rsidRPr="006B1838" w:rsidRDefault="00256C7C" w:rsidP="00EC4512">
            <w:pPr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6C7C" w:rsidRPr="006B1838" w:rsidRDefault="00256C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Презентация кни</w:t>
            </w:r>
            <w:r>
              <w:rPr>
                <w:rFonts w:ascii="Times New Roman" w:hAnsi="Times New Roman"/>
                <w:sz w:val="24"/>
                <w:szCs w:val="24"/>
              </w:rPr>
              <w:t>ги «В горах под Джелалабадом» (</w:t>
            </w:r>
            <w:r w:rsidRPr="006B1838">
              <w:rPr>
                <w:rFonts w:ascii="Times New Roman" w:hAnsi="Times New Roman"/>
                <w:sz w:val="24"/>
                <w:szCs w:val="24"/>
              </w:rPr>
              <w:t xml:space="preserve">рассказ о Герое Советского Союза воине – афганце </w:t>
            </w:r>
            <w:proofErr w:type="spellStart"/>
            <w:r w:rsidRPr="006B1838">
              <w:rPr>
                <w:rFonts w:ascii="Times New Roman" w:hAnsi="Times New Roman"/>
                <w:sz w:val="24"/>
                <w:szCs w:val="24"/>
              </w:rPr>
              <w:t>С.Игольченко</w:t>
            </w:r>
            <w:proofErr w:type="spellEnd"/>
            <w:r w:rsidRPr="006B1838">
              <w:rPr>
                <w:rFonts w:ascii="Times New Roman" w:hAnsi="Times New Roman"/>
                <w:sz w:val="24"/>
                <w:szCs w:val="24"/>
              </w:rPr>
              <w:t>) 12+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6B1838" w:rsidRDefault="00256C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 Афганистан – наша память и боль» 12+ 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256C7C" w:rsidRPr="006B1838" w:rsidRDefault="002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стер- класс по декоративно-прикладному творчеству «Мужской талисман» 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256C7C" w:rsidRPr="006B1838" w:rsidRDefault="00256C7C" w:rsidP="00EC451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256C7C" w:rsidRPr="006B1838" w:rsidRDefault="00256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 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декоративно-прикладному творчеству </w:t>
            </w:r>
            <w:r w:rsidRPr="006B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«Подарок папе»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/>
                <w:sz w:val="24"/>
                <w:szCs w:val="24"/>
              </w:rPr>
            </w:pPr>
            <w:r w:rsidRPr="006B1838">
              <w:rPr>
                <w:rFonts w:ascii="Times New Roman" w:hAnsi="Times New Roman"/>
                <w:sz w:val="24"/>
                <w:szCs w:val="24"/>
              </w:rPr>
              <w:t>19. 02.2022</w:t>
            </w:r>
          </w:p>
          <w:p w:rsidR="00256C7C" w:rsidRPr="006B1838" w:rsidRDefault="00256C7C" w:rsidP="00EC4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6B18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256C7C" w:rsidRPr="006B1838" w:rsidRDefault="00256C7C" w:rsidP="008270DA">
            <w:pPr>
              <w:rPr>
                <w:sz w:val="24"/>
                <w:szCs w:val="24"/>
              </w:rPr>
            </w:pP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коллектива, </w:t>
            </w: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</w:t>
            </w: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«Отрада» «Славься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6B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0+ 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256C7C" w:rsidRDefault="00256C7C" w:rsidP="00EC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фестиваль детского творчества</w:t>
            </w:r>
            <w:r w:rsidRPr="006B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моя провинция» </w:t>
            </w:r>
            <w:r w:rsidRPr="006B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B19" w:rsidRPr="006B1838" w:rsidRDefault="00495B19" w:rsidP="00EC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7195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Видеосалон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>Ф.Ушаков: Человек.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>Адмирал.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>Святой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 277-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адмирала флота 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>Ф. Ушакова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B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12+ </w:t>
            </w:r>
          </w:p>
        </w:tc>
      </w:tr>
      <w:tr w:rsidR="00256C7C" w:rsidTr="00F471A3">
        <w:tc>
          <w:tcPr>
            <w:tcW w:w="2376" w:type="dxa"/>
          </w:tcPr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25.02.2022</w:t>
            </w:r>
          </w:p>
          <w:p w:rsidR="00256C7C" w:rsidRPr="006B1838" w:rsidRDefault="00256C7C" w:rsidP="00E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256C7C" w:rsidRPr="006B1838" w:rsidRDefault="00256C7C" w:rsidP="00B5081A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83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256C7C" w:rsidRPr="00DF0E28" w:rsidRDefault="00256C7C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«Что? Где? Когда? Армия. Флот.</w:t>
            </w: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 1 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к 350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Петра 1)</w:t>
            </w: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  «Умный пешеход»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Литературно-патриотический час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«Юные безусые герои»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Игра викторина «Знатоки безопасного интернета»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новой детской литературы «Лучший подарок – это книга!» </w:t>
            </w: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Спортивная игра «Зима, спорт и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17.01.2022</w:t>
            </w: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6F3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256C7C" w:rsidRPr="00425136" w:rsidRDefault="00256C7C" w:rsidP="006F3C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6F3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«Молодость, честь, </w:t>
            </w: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 xml:space="preserve"> доблесть»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</w:t>
            </w:r>
          </w:p>
          <w:p w:rsidR="00256C7C" w:rsidRPr="00425136" w:rsidRDefault="00256C7C" w:rsidP="00B508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</w:t>
            </w: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«Святое дело - Родине служить!»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22.01.2022</w:t>
            </w:r>
          </w:p>
          <w:p w:rsidR="00256C7C" w:rsidRPr="00425136" w:rsidRDefault="00256C7C" w:rsidP="00425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256C7C" w:rsidRPr="00425136" w:rsidRDefault="00256C7C" w:rsidP="00B5081A">
            <w:pPr>
              <w:pStyle w:val="a5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proofErr w:type="spellStart"/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proofErr w:type="spellEnd"/>
            <w:r w:rsidRPr="00425136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земли Русской»</w:t>
            </w:r>
            <w:r w:rsidR="0040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04939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 </w:t>
            </w:r>
            <w:r w:rsidRPr="0042513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 w:rsidRPr="0042513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256C7C" w:rsidTr="00F471A3">
        <w:tc>
          <w:tcPr>
            <w:tcW w:w="2376" w:type="dxa"/>
          </w:tcPr>
          <w:p w:rsidR="00256C7C" w:rsidRPr="004E5923" w:rsidRDefault="00256C7C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56C7C" w:rsidRPr="004E5923" w:rsidRDefault="00256C7C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1D676E" w:rsidRDefault="001D676E" w:rsidP="001D676E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B4696D">
              <w:rPr>
                <w:rFonts w:ascii="Times New Roman" w:hAnsi="Times New Roman"/>
                <w:sz w:val="24"/>
                <w:szCs w:val="24"/>
              </w:rPr>
              <w:t>онный час «Детство под защитой»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1D676E" w:rsidTr="00B4696D">
        <w:trPr>
          <w:trHeight w:val="555"/>
        </w:trPr>
        <w:tc>
          <w:tcPr>
            <w:tcW w:w="2376" w:type="dxa"/>
          </w:tcPr>
          <w:p w:rsidR="00B4696D" w:rsidRDefault="001D676E" w:rsidP="00B4696D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  <w:r w:rsidR="00B469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676E" w:rsidRDefault="001D676E" w:rsidP="00B4696D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D676E" w:rsidRDefault="001D676E" w:rsidP="001D67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«Твой бе</w:t>
            </w:r>
            <w:r w:rsidR="00B4696D">
              <w:rPr>
                <w:rFonts w:ascii="Times New Roman" w:hAnsi="Times New Roman"/>
                <w:sz w:val="24"/>
                <w:szCs w:val="24"/>
              </w:rPr>
              <w:t>зопасный, опасный цифровой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:rsidR="001D676E" w:rsidRDefault="001D676E" w:rsidP="001D676E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D676E" w:rsidRDefault="001D676E" w:rsidP="001D676E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Час мужества «Солдат войны не выбирает»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12+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Литературный час «Лучшие друзья души моей – книги</w:t>
            </w:r>
            <w:r w:rsidR="0040493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!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18+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D676E" w:rsidRDefault="001D676E" w:rsidP="00B4696D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Театрализованная игровая программа</w:t>
            </w:r>
            <w:r w:rsidR="00B4696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«Удар по вредным привычкам»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6+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4696D" w:rsidRDefault="001D676E" w:rsidP="00495B1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r w:rsidR="00495B19">
              <w:rPr>
                <w:rFonts w:ascii="Times New Roman" w:hAnsi="Times New Roman"/>
                <w:sz w:val="24"/>
                <w:szCs w:val="24"/>
              </w:rPr>
              <w:t>о-игровая</w:t>
            </w:r>
            <w:proofErr w:type="spellEnd"/>
            <w:r w:rsidR="00495B19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proofErr w:type="spellStart"/>
            <w:r w:rsidR="00495B19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="00495B19">
              <w:rPr>
                <w:rFonts w:ascii="Times New Roman" w:hAnsi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удь </w:t>
            </w:r>
            <w:r w:rsidR="00B4696D">
              <w:rPr>
                <w:rFonts w:ascii="Times New Roman" w:hAnsi="Times New Roman"/>
                <w:sz w:val="24"/>
                <w:szCs w:val="24"/>
              </w:rPr>
              <w:t>солдатом»,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</w:t>
            </w:r>
            <w:r w:rsidR="00B4696D">
              <w:rPr>
                <w:rFonts w:ascii="Times New Roman" w:hAnsi="Times New Roman"/>
                <w:sz w:val="24"/>
                <w:szCs w:val="24"/>
              </w:rPr>
              <w:t xml:space="preserve">щенная Дню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Час краеведения «Во славу морского флота России»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6+</w:t>
            </w:r>
          </w:p>
        </w:tc>
      </w:tr>
      <w:tr w:rsidR="001D676E" w:rsidTr="00F471A3">
        <w:tc>
          <w:tcPr>
            <w:tcW w:w="2376" w:type="dxa"/>
          </w:tcPr>
          <w:p w:rsidR="001D676E" w:rsidRDefault="001D676E" w:rsidP="001D6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5,12,19,26.02.2022</w:t>
            </w:r>
          </w:p>
          <w:p w:rsidR="001D676E" w:rsidRDefault="001D676E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195" w:type="dxa"/>
          </w:tcPr>
          <w:p w:rsidR="001D676E" w:rsidRDefault="00B4696D" w:rsidP="001D67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вечера</w:t>
            </w:r>
            <w:r w:rsidR="001D676E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Default="00256C7C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01.02.2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ектуальная игра </w:t>
            </w:r>
            <w:r w:rsidR="00B4696D">
              <w:rPr>
                <w:rFonts w:ascii="Times New Roman" w:hAnsi="Times New Roman" w:cs="Times New Roman"/>
                <w:sz w:val="24"/>
                <w:szCs w:val="24"/>
              </w:rPr>
              <w:t xml:space="preserve">  «Блокадный Ленинград»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01.02.2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еседа-викторина «Здоровое питание»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03.02.2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E3CC8">
              <w:rPr>
                <w:rFonts w:ascii="Times New Roman" w:hAnsi="Times New Roman" w:cs="Times New Roman"/>
                <w:sz w:val="24"/>
                <w:szCs w:val="24"/>
              </w:rPr>
              <w:t>«Тимофей -</w:t>
            </w:r>
            <w:r w:rsidR="0081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CC8">
              <w:rPr>
                <w:rFonts w:ascii="Times New Roman" w:hAnsi="Times New Roman" w:cs="Times New Roman"/>
                <w:sz w:val="24"/>
                <w:szCs w:val="24"/>
              </w:rPr>
              <w:t>полузи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мник</w:t>
            </w:r>
            <w:proofErr w:type="spellEnd"/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08.02.2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интернет» 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«Зимние виды спорта»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10.02.2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«Детство без интернета»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Творческая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17.02.2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«Привычки здоровья»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18.02.2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ктуальная игра «Мы бойцы», посвящённая Дню защитника Отечества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56C7C" w:rsidTr="00F471A3">
        <w:tc>
          <w:tcPr>
            <w:tcW w:w="2376" w:type="dxa"/>
          </w:tcPr>
          <w:p w:rsidR="00256C7C" w:rsidRDefault="00404939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404939" w:rsidRPr="00947305" w:rsidRDefault="00404939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ВИА 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подвигах, о славе, о любви», посвящённая Дню защитника Отечества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947305" w:rsidRDefault="00256C7C" w:rsidP="00947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947305" w:rsidRDefault="00256C7C" w:rsidP="00947305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«Панночка»</w:t>
            </w:r>
            <w:r w:rsidRPr="00947305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56C7C" w:rsidTr="00F471A3">
        <w:tc>
          <w:tcPr>
            <w:tcW w:w="2376" w:type="dxa"/>
          </w:tcPr>
          <w:p w:rsidR="00256C7C" w:rsidRPr="00C41E3F" w:rsidRDefault="00256C7C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Pr="00C41E3F" w:rsidRDefault="00256C7C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6C7C" w:rsidRPr="00BC0151" w:rsidRDefault="00256C7C" w:rsidP="009E3C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9E3CC8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C7C" w:rsidRPr="00BC015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256C7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6C7C" w:rsidRPr="00BC0151" w:rsidRDefault="00256C7C" w:rsidP="001520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10.00; 15.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рыбалка»18+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C7C" w:rsidRPr="00BC0151" w:rsidRDefault="00256C7C" w:rsidP="001520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 «День красного 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56C7C" w:rsidRPr="00BC0151" w:rsidRDefault="00256C7C" w:rsidP="00F20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«Волшебная варежка»</w:t>
            </w:r>
          </w:p>
          <w:p w:rsidR="00256C7C" w:rsidRPr="00BC0151" w:rsidRDefault="00256C7C" w:rsidP="009E3C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9E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9E3C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F20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«Волшебная сказка»6+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12.02.2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«Безопасный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декоративно-прикладному творчеству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Викторина «Любимый питомец»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56C7C" w:rsidRPr="00BC0151" w:rsidRDefault="00256C7C" w:rsidP="00F20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«Родной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9E3C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парни!» 18+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полярного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256C7C" w:rsidRPr="00BC0151" w:rsidRDefault="00256C7C" w:rsidP="00BC01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</w:t>
            </w:r>
            <w:r w:rsidRPr="00BC0151">
              <w:rPr>
                <w:rFonts w:ascii="Times New Roman" w:hAnsi="Times New Roman" w:cs="Times New Roman"/>
                <w:sz w:val="24"/>
                <w:szCs w:val="24"/>
              </w:rPr>
              <w:t>«Масленичная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23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Default="00256C7C" w:rsidP="002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02.02.2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«Гигиена-это здоровье!» 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04.02.2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"Праздник хорошего настроения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07.02.2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"День 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огнетушителя»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09.02.2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C3CE8" w:rsidRPr="00C2169A" w:rsidRDefault="009C3C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безопасный интернет»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  по декоративно-прикладному творчеству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гротека «Веселая разминка»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18.02.2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Спортивно-игровая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21.02.2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декоративно-прикладному творчеству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23.02.2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"Для Вас, защитники!»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25.02.2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7C" w:rsidRPr="00C2169A" w:rsidRDefault="00256C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6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6C7C" w:rsidRPr="00C2169A" w:rsidRDefault="00256C7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 здоровьем - в лес</w:t>
            </w:r>
            <w:r w:rsidR="009C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14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56C7C" w:rsidRDefault="00256C7C" w:rsidP="001105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02.02.2022</w:t>
            </w:r>
          </w:p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«Сталинградская битва» 12+(соц.сети)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«Горькие плоды сладкой жизни» 12+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04.02. 2022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Познавательная программа «Безопасное путешествие в страну </w:t>
            </w:r>
            <w:r w:rsidR="001D1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Интернет»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интернет»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«Знатоки сказок»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ИзвилиНет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16+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мужества «О том, что было, не забудем» 12+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«Кроссворд»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1D16A8" w:rsidRDefault="001D16A8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«Знакомство с народными промыслами» </w:t>
            </w:r>
          </w:p>
          <w:p w:rsidR="00256C7C" w:rsidRDefault="00256C7C" w:rsidP="001D16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  <w:r w:rsidR="001D1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«Подрастем, ребята, и пойдем в солдаты»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«Солдаты удачи»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(Площадь ДК) 16+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пост  «День рождения адмирала </w:t>
            </w:r>
          </w:p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Ф.Ф. Ушакова»  (соц. сети)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«Власьев день»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256C7C" w:rsidTr="00F471A3">
        <w:tc>
          <w:tcPr>
            <w:tcW w:w="2376" w:type="dxa"/>
          </w:tcPr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26.02.2022</w:t>
            </w:r>
          </w:p>
          <w:p w:rsidR="00256C7C" w:rsidRDefault="00256C7C" w:rsidP="00EC7C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256C7C" w:rsidRDefault="00256C7C" w:rsidP="000724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Краеведческие посиделки «Родной земли многоголосье» 18+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6DC0"/>
    <w:rsid w:val="00522668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38B"/>
    <w:rsid w:val="00562EF0"/>
    <w:rsid w:val="00564A7F"/>
    <w:rsid w:val="005711CC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3AC-6570-49C4-B251-FA40691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11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User</cp:lastModifiedBy>
  <cp:revision>944</cp:revision>
  <dcterms:created xsi:type="dcterms:W3CDTF">2017-05-23T05:41:00Z</dcterms:created>
  <dcterms:modified xsi:type="dcterms:W3CDTF">2022-01-28T11:04:00Z</dcterms:modified>
</cp:coreProperties>
</file>